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EA" w:rsidRDefault="00A82EEA">
      <w:pPr>
        <w:spacing w:before="1" w:line="180" w:lineRule="exact"/>
        <w:rPr>
          <w:sz w:val="18"/>
          <w:szCs w:val="18"/>
        </w:rPr>
      </w:pPr>
    </w:p>
    <w:p w:rsidR="00A82EEA" w:rsidRDefault="00A82EEA">
      <w:pPr>
        <w:spacing w:line="200" w:lineRule="exact"/>
      </w:pPr>
    </w:p>
    <w:p w:rsidR="00A82EEA" w:rsidRDefault="00A82EEA">
      <w:pPr>
        <w:spacing w:line="200" w:lineRule="exact"/>
        <w:sectPr w:rsidR="00A82EEA">
          <w:headerReference w:type="default" r:id="rId8"/>
          <w:pgSz w:w="11900" w:h="16860"/>
          <w:pgMar w:top="720" w:right="640" w:bottom="280" w:left="840" w:header="611" w:footer="0" w:gutter="0"/>
          <w:cols w:space="720"/>
        </w:sectPr>
      </w:pPr>
    </w:p>
    <w:p w:rsidR="00A82EEA" w:rsidRPr="009F716C" w:rsidRDefault="0084618E">
      <w:pPr>
        <w:spacing w:before="25" w:line="267" w:lineRule="auto"/>
        <w:ind w:left="3405" w:right="1" w:hanging="3065"/>
        <w:jc w:val="right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lastRenderedPageBreak/>
        <w:t>I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N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F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Ç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Ã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PE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SS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78"/>
          <w:sz w:val="28"/>
          <w:szCs w:val="28"/>
          <w:lang w:val="pt-PT"/>
        </w:rPr>
        <w:t>L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                  </w:t>
      </w:r>
      <w:r w:rsidRPr="009F716C">
        <w:rPr>
          <w:rFonts w:ascii="Arial" w:eastAsia="Arial" w:hAnsi="Arial" w:cs="Arial"/>
          <w:b/>
          <w:w w:val="111"/>
          <w:position w:val="-7"/>
          <w:sz w:val="26"/>
          <w:szCs w:val="26"/>
          <w:lang w:val="pt-PT"/>
        </w:rPr>
        <w:t>N</w:t>
      </w:r>
      <w:r w:rsidRPr="009F716C">
        <w:rPr>
          <w:w w:val="94"/>
          <w:position w:val="-7"/>
          <w:sz w:val="22"/>
          <w:szCs w:val="22"/>
          <w:lang w:val="pt-PT"/>
        </w:rPr>
        <w:t xml:space="preserve">ome </w:t>
      </w:r>
      <w:r w:rsidRPr="009F716C">
        <w:rPr>
          <w:rFonts w:ascii="Arial" w:eastAsia="Arial" w:hAnsi="Arial" w:cs="Arial"/>
          <w:b/>
          <w:w w:val="107"/>
          <w:sz w:val="26"/>
          <w:szCs w:val="26"/>
          <w:lang w:val="pt-PT"/>
        </w:rPr>
        <w:t>D</w:t>
      </w:r>
      <w:r w:rsidRPr="009F716C">
        <w:rPr>
          <w:w w:val="94"/>
          <w:sz w:val="22"/>
          <w:szCs w:val="22"/>
          <w:lang w:val="pt-PT"/>
        </w:rPr>
        <w:t>ata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de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 xml:space="preserve">nascimento </w:t>
      </w:r>
      <w:r w:rsidRPr="009F716C">
        <w:rPr>
          <w:rFonts w:ascii="Arial" w:eastAsia="Arial" w:hAnsi="Arial" w:cs="Arial"/>
          <w:b/>
          <w:w w:val="111"/>
          <w:sz w:val="26"/>
          <w:szCs w:val="26"/>
          <w:lang w:val="pt-PT"/>
        </w:rPr>
        <w:t>N</w:t>
      </w:r>
      <w:r w:rsidRPr="009F716C">
        <w:rPr>
          <w:w w:val="94"/>
          <w:sz w:val="22"/>
          <w:szCs w:val="22"/>
          <w:lang w:val="pt-PT"/>
        </w:rPr>
        <w:t xml:space="preserve">acionalidade </w:t>
      </w:r>
      <w:r w:rsidRPr="009F716C">
        <w:rPr>
          <w:rFonts w:ascii="Arial" w:eastAsia="Arial" w:hAnsi="Arial" w:cs="Arial"/>
          <w:b/>
          <w:w w:val="111"/>
          <w:sz w:val="26"/>
          <w:szCs w:val="26"/>
          <w:lang w:val="pt-PT"/>
        </w:rPr>
        <w:t>N</w:t>
      </w:r>
      <w:r w:rsidRPr="009F716C">
        <w:rPr>
          <w:w w:val="94"/>
          <w:sz w:val="22"/>
          <w:szCs w:val="22"/>
          <w:lang w:val="pt-PT"/>
        </w:rPr>
        <w:t xml:space="preserve">aturalidade </w:t>
      </w:r>
      <w:r w:rsidRPr="009F716C">
        <w:rPr>
          <w:rFonts w:ascii="Arial" w:eastAsia="Arial" w:hAnsi="Arial" w:cs="Arial"/>
          <w:b/>
          <w:w w:val="107"/>
          <w:sz w:val="26"/>
          <w:szCs w:val="26"/>
          <w:lang w:val="pt-PT"/>
        </w:rPr>
        <w:t>E</w:t>
      </w:r>
      <w:r w:rsidRPr="009F716C">
        <w:rPr>
          <w:w w:val="94"/>
          <w:sz w:val="22"/>
          <w:szCs w:val="22"/>
          <w:lang w:val="pt-PT"/>
        </w:rPr>
        <w:t>stado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civil</w:t>
      </w:r>
    </w:p>
    <w:p w:rsidR="00A82EEA" w:rsidRPr="009F716C" w:rsidRDefault="0084618E">
      <w:pPr>
        <w:spacing w:before="9"/>
        <w:ind w:right="4"/>
        <w:jc w:val="right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97"/>
          <w:sz w:val="26"/>
          <w:szCs w:val="26"/>
          <w:lang w:val="pt-PT"/>
        </w:rPr>
        <w:t>M</w:t>
      </w:r>
      <w:r w:rsidRPr="009F716C">
        <w:rPr>
          <w:w w:val="94"/>
          <w:sz w:val="22"/>
          <w:szCs w:val="22"/>
          <w:lang w:val="pt-PT"/>
        </w:rPr>
        <w:t>orada</w:t>
      </w:r>
    </w:p>
    <w:p w:rsidR="00A82EEA" w:rsidRPr="009F716C" w:rsidRDefault="00A82EEA">
      <w:pPr>
        <w:spacing w:before="9" w:line="100" w:lineRule="exact"/>
        <w:rPr>
          <w:sz w:val="10"/>
          <w:szCs w:val="10"/>
          <w:lang w:val="pt-PT"/>
        </w:rPr>
      </w:pPr>
    </w:p>
    <w:p w:rsidR="00A82EEA" w:rsidRPr="009F716C" w:rsidRDefault="0084618E">
      <w:pPr>
        <w:ind w:right="5"/>
        <w:jc w:val="right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84"/>
          <w:sz w:val="26"/>
          <w:szCs w:val="26"/>
          <w:lang w:val="pt-PT"/>
        </w:rPr>
        <w:t>T</w:t>
      </w:r>
      <w:r w:rsidRPr="009F716C">
        <w:rPr>
          <w:w w:val="94"/>
          <w:sz w:val="22"/>
          <w:szCs w:val="22"/>
          <w:lang w:val="pt-PT"/>
        </w:rPr>
        <w:t>elemóvel</w:t>
      </w:r>
    </w:p>
    <w:p w:rsidR="00A82EEA" w:rsidRPr="009F716C" w:rsidRDefault="0084618E">
      <w:pPr>
        <w:spacing w:before="13" w:line="283" w:lineRule="auto"/>
        <w:ind w:left="3215" w:firstLine="1294"/>
        <w:jc w:val="right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107"/>
          <w:sz w:val="26"/>
          <w:szCs w:val="26"/>
          <w:lang w:val="pt-PT"/>
        </w:rPr>
        <w:t>E</w:t>
      </w:r>
      <w:r w:rsidRPr="009F716C">
        <w:rPr>
          <w:w w:val="94"/>
          <w:sz w:val="22"/>
          <w:szCs w:val="22"/>
          <w:lang w:val="pt-PT"/>
        </w:rPr>
        <w:t xml:space="preserve">-mail </w:t>
      </w:r>
      <w:r w:rsidRPr="009F716C">
        <w:rPr>
          <w:rFonts w:ascii="Arial" w:eastAsia="Arial" w:hAnsi="Arial" w:cs="Arial"/>
          <w:b/>
          <w:w w:val="111"/>
          <w:sz w:val="26"/>
          <w:szCs w:val="26"/>
          <w:lang w:val="pt-PT"/>
        </w:rPr>
        <w:t>N</w:t>
      </w:r>
      <w:r w:rsidRPr="009F716C">
        <w:rPr>
          <w:rFonts w:ascii="Arial" w:eastAsia="Arial" w:hAnsi="Arial" w:cs="Arial"/>
          <w:b/>
          <w:w w:val="55"/>
          <w:sz w:val="26"/>
          <w:szCs w:val="26"/>
          <w:lang w:val="pt-PT"/>
        </w:rPr>
        <w:t>º</w:t>
      </w:r>
      <w:r w:rsidRPr="009F716C">
        <w:rPr>
          <w:rFonts w:ascii="Arial" w:eastAsia="Arial" w:hAnsi="Arial" w:cs="Arial"/>
          <w:b/>
          <w:sz w:val="26"/>
          <w:szCs w:val="26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Identificação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 xml:space="preserve">Civil </w:t>
      </w:r>
      <w:r w:rsidRPr="009F716C">
        <w:rPr>
          <w:rFonts w:ascii="Arial" w:eastAsia="Arial" w:hAnsi="Arial" w:cs="Arial"/>
          <w:b/>
          <w:w w:val="111"/>
          <w:sz w:val="26"/>
          <w:szCs w:val="26"/>
          <w:lang w:val="pt-PT"/>
        </w:rPr>
        <w:t>N</w:t>
      </w:r>
      <w:r w:rsidRPr="009F716C">
        <w:rPr>
          <w:w w:val="94"/>
          <w:sz w:val="22"/>
          <w:szCs w:val="22"/>
          <w:lang w:val="pt-PT"/>
        </w:rPr>
        <w:t>º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Contribuinte</w:t>
      </w:r>
    </w:p>
    <w:p w:rsidR="00A82EEA" w:rsidRPr="009F716C" w:rsidRDefault="0084618E">
      <w:pPr>
        <w:spacing w:line="280" w:lineRule="exact"/>
        <w:ind w:right="2"/>
        <w:jc w:val="right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111"/>
          <w:sz w:val="26"/>
          <w:szCs w:val="26"/>
          <w:lang w:val="pt-PT"/>
        </w:rPr>
        <w:t>N</w:t>
      </w:r>
      <w:r w:rsidRPr="009F716C">
        <w:rPr>
          <w:w w:val="94"/>
          <w:sz w:val="22"/>
          <w:szCs w:val="22"/>
          <w:lang w:val="pt-PT"/>
        </w:rPr>
        <w:t>º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Segurança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Social</w:t>
      </w:r>
    </w:p>
    <w:p w:rsidR="00A82EEA" w:rsidRPr="009F716C" w:rsidRDefault="0084618E">
      <w:pPr>
        <w:spacing w:before="11"/>
        <w:ind w:right="2"/>
        <w:jc w:val="right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101"/>
          <w:sz w:val="26"/>
          <w:szCs w:val="26"/>
          <w:lang w:val="pt-PT"/>
        </w:rPr>
        <w:t>C</w:t>
      </w:r>
      <w:r w:rsidRPr="009F716C">
        <w:rPr>
          <w:w w:val="94"/>
          <w:sz w:val="22"/>
          <w:szCs w:val="22"/>
          <w:lang w:val="pt-PT"/>
        </w:rPr>
        <w:t>arta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de</w:t>
      </w:r>
      <w:r w:rsidRPr="009F716C">
        <w:rPr>
          <w:sz w:val="22"/>
          <w:szCs w:val="22"/>
          <w:lang w:val="pt-PT"/>
        </w:rPr>
        <w:t xml:space="preserve"> </w:t>
      </w:r>
      <w:r w:rsidRPr="009F716C">
        <w:rPr>
          <w:w w:val="94"/>
          <w:sz w:val="22"/>
          <w:szCs w:val="22"/>
          <w:lang w:val="pt-PT"/>
        </w:rPr>
        <w:t>condução</w:t>
      </w:r>
    </w:p>
    <w:p w:rsidR="00A82EEA" w:rsidRPr="009F716C" w:rsidRDefault="00A82EEA">
      <w:pPr>
        <w:spacing w:before="2" w:line="160" w:lineRule="exact"/>
        <w:rPr>
          <w:sz w:val="16"/>
          <w:szCs w:val="16"/>
          <w:lang w:val="pt-PT"/>
        </w:rPr>
      </w:pPr>
    </w:p>
    <w:p w:rsidR="007373D5" w:rsidRDefault="007373D5">
      <w:pPr>
        <w:ind w:left="106"/>
        <w:rPr>
          <w:rFonts w:ascii="Arial" w:eastAsia="Arial" w:hAnsi="Arial" w:cs="Arial"/>
          <w:b/>
          <w:w w:val="68"/>
          <w:sz w:val="28"/>
          <w:szCs w:val="28"/>
          <w:lang w:val="pt-PT"/>
        </w:rPr>
      </w:pPr>
    </w:p>
    <w:p w:rsidR="00A82EEA" w:rsidRPr="009F716C" w:rsidRDefault="0084618E" w:rsidP="00907606">
      <w:pPr>
        <w:ind w:firstLine="106"/>
        <w:rPr>
          <w:rFonts w:ascii="Arial" w:eastAsia="Arial" w:hAnsi="Arial" w:cs="Arial"/>
          <w:sz w:val="28"/>
          <w:szCs w:val="28"/>
          <w:lang w:val="pt-PT"/>
        </w:rPr>
      </w:pP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F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Ç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Ã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93"/>
          <w:sz w:val="28"/>
          <w:szCs w:val="28"/>
          <w:lang w:val="pt-PT"/>
        </w:rPr>
        <w:t>D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É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F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SS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ON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78"/>
          <w:sz w:val="28"/>
          <w:szCs w:val="28"/>
          <w:lang w:val="pt-PT"/>
        </w:rPr>
        <w:t>L</w:t>
      </w:r>
    </w:p>
    <w:p w:rsidR="00A82EEA" w:rsidRPr="009F716C" w:rsidRDefault="00A82EEA">
      <w:pPr>
        <w:spacing w:before="7" w:line="160" w:lineRule="exact"/>
        <w:rPr>
          <w:sz w:val="16"/>
          <w:szCs w:val="16"/>
          <w:lang w:val="pt-PT"/>
        </w:rPr>
      </w:pPr>
    </w:p>
    <w:p w:rsidR="00A82EEA" w:rsidRDefault="0084618E">
      <w:pPr>
        <w:spacing w:line="240" w:lineRule="exact"/>
        <w:ind w:left="106"/>
        <w:rPr>
          <w:b/>
          <w:w w:val="95"/>
          <w:position w:val="-1"/>
          <w:sz w:val="22"/>
          <w:szCs w:val="22"/>
          <w:lang w:val="pt-PT"/>
        </w:rPr>
      </w:pPr>
      <w:r w:rsidRPr="009F716C">
        <w:rPr>
          <w:b/>
          <w:w w:val="95"/>
          <w:position w:val="-1"/>
          <w:sz w:val="22"/>
          <w:szCs w:val="22"/>
          <w:lang w:val="pt-PT"/>
        </w:rPr>
        <w:t>2000-2006</w:t>
      </w:r>
    </w:p>
    <w:p w:rsidR="00AC54EB" w:rsidRPr="009F716C" w:rsidRDefault="00AC54EB">
      <w:pPr>
        <w:spacing w:line="240" w:lineRule="exact"/>
        <w:ind w:left="106"/>
        <w:rPr>
          <w:sz w:val="22"/>
          <w:szCs w:val="22"/>
          <w:lang w:val="pt-PT"/>
        </w:rPr>
      </w:pPr>
    </w:p>
    <w:p w:rsidR="00A82EEA" w:rsidRPr="009F716C" w:rsidRDefault="0084618E">
      <w:pPr>
        <w:spacing w:before="1" w:line="120" w:lineRule="exact"/>
        <w:rPr>
          <w:sz w:val="12"/>
          <w:szCs w:val="12"/>
          <w:lang w:val="pt-PT"/>
        </w:rPr>
      </w:pPr>
      <w:r w:rsidRPr="009F716C">
        <w:rPr>
          <w:lang w:val="pt-PT"/>
        </w:rPr>
        <w:br w:type="column"/>
      </w:r>
    </w:p>
    <w:p w:rsidR="00A82EEA" w:rsidRPr="009F716C" w:rsidRDefault="0084618E">
      <w:pPr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FERREIRA,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Sara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Raquel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Freire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Duarte</w:t>
      </w:r>
    </w:p>
    <w:p w:rsidR="00A82EEA" w:rsidRPr="009F716C" w:rsidRDefault="0084618E">
      <w:pPr>
        <w:spacing w:before="68"/>
        <w:rPr>
          <w:lang w:val="pt-PT"/>
        </w:rPr>
      </w:pPr>
      <w:r w:rsidRPr="009F716C">
        <w:rPr>
          <w:w w:val="93"/>
          <w:lang w:val="pt-PT"/>
        </w:rPr>
        <w:t>29/01/1981</w:t>
      </w:r>
    </w:p>
    <w:p w:rsidR="00A82EEA" w:rsidRPr="009F716C" w:rsidRDefault="00A82EEA">
      <w:pPr>
        <w:spacing w:before="4" w:line="100" w:lineRule="exact"/>
        <w:rPr>
          <w:sz w:val="10"/>
          <w:szCs w:val="10"/>
          <w:lang w:val="pt-PT"/>
        </w:rPr>
      </w:pPr>
    </w:p>
    <w:p w:rsidR="00A82EEA" w:rsidRPr="009F716C" w:rsidRDefault="0084618E">
      <w:pPr>
        <w:spacing w:line="348" w:lineRule="auto"/>
        <w:ind w:right="4134"/>
        <w:rPr>
          <w:lang w:val="pt-PT"/>
        </w:rPr>
      </w:pPr>
      <w:r w:rsidRPr="009F716C">
        <w:rPr>
          <w:w w:val="93"/>
          <w:lang w:val="pt-PT"/>
        </w:rPr>
        <w:t>Portuguesa Aveiro Casada</w:t>
      </w:r>
    </w:p>
    <w:p w:rsidR="00A82EEA" w:rsidRPr="009F716C" w:rsidRDefault="0084618E">
      <w:pPr>
        <w:spacing w:before="6"/>
        <w:rPr>
          <w:lang w:val="pt-PT"/>
        </w:rPr>
      </w:pPr>
      <w:r w:rsidRPr="009F716C">
        <w:rPr>
          <w:w w:val="93"/>
          <w:lang w:val="pt-PT"/>
        </w:rPr>
        <w:t>Rua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Garcia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Domingues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Nº9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1ºB</w:t>
      </w:r>
    </w:p>
    <w:p w:rsidR="00A82EEA" w:rsidRPr="00657B3A" w:rsidRDefault="0084618E">
      <w:pPr>
        <w:rPr>
          <w:lang w:val="pt-PT"/>
        </w:rPr>
      </w:pPr>
      <w:r w:rsidRPr="00657B3A">
        <w:rPr>
          <w:w w:val="93"/>
          <w:lang w:val="pt-PT"/>
        </w:rPr>
        <w:t>8100-231</w:t>
      </w:r>
      <w:r w:rsidRPr="00657B3A">
        <w:rPr>
          <w:lang w:val="pt-PT"/>
        </w:rPr>
        <w:t xml:space="preserve"> </w:t>
      </w:r>
      <w:r w:rsidR="009F716C" w:rsidRPr="00657B3A">
        <w:rPr>
          <w:w w:val="93"/>
          <w:lang w:val="pt-PT"/>
        </w:rPr>
        <w:t>Loulé</w:t>
      </w:r>
    </w:p>
    <w:p w:rsidR="00A82EEA" w:rsidRPr="00657B3A" w:rsidRDefault="0084618E">
      <w:pPr>
        <w:spacing w:before="70"/>
        <w:rPr>
          <w:lang w:val="pt-PT"/>
        </w:rPr>
      </w:pPr>
      <w:r w:rsidRPr="00657B3A">
        <w:rPr>
          <w:w w:val="93"/>
          <w:lang w:val="pt-PT"/>
        </w:rPr>
        <w:t>96</w:t>
      </w:r>
      <w:r w:rsidRPr="00657B3A">
        <w:rPr>
          <w:lang w:val="pt-PT"/>
        </w:rPr>
        <w:t xml:space="preserve"> </w:t>
      </w:r>
      <w:r w:rsidRPr="00657B3A">
        <w:rPr>
          <w:w w:val="93"/>
          <w:lang w:val="pt-PT"/>
        </w:rPr>
        <w:t>8549578</w:t>
      </w:r>
    </w:p>
    <w:p w:rsidR="00A82EEA" w:rsidRPr="00657B3A" w:rsidRDefault="00201BB7">
      <w:pPr>
        <w:spacing w:before="22"/>
        <w:rPr>
          <w:lang w:val="pt-PT"/>
        </w:rPr>
      </w:pPr>
      <w:hyperlink r:id="rId9">
        <w:r w:rsidR="0084618E" w:rsidRPr="00657B3A">
          <w:rPr>
            <w:color w:val="0000FF"/>
            <w:w w:val="93"/>
            <w:u w:val="single" w:color="0000FF"/>
            <w:lang w:val="pt-PT"/>
          </w:rPr>
          <w:t>sara-freire@hotmail.com</w:t>
        </w:r>
      </w:hyperlink>
    </w:p>
    <w:p w:rsidR="00A82EEA" w:rsidRPr="00657B3A" w:rsidRDefault="0084618E">
      <w:pPr>
        <w:spacing w:before="99"/>
        <w:rPr>
          <w:lang w:val="pt-PT"/>
        </w:rPr>
      </w:pPr>
      <w:r w:rsidRPr="00657B3A">
        <w:rPr>
          <w:w w:val="93"/>
          <w:lang w:val="pt-PT"/>
        </w:rPr>
        <w:t>11896733</w:t>
      </w:r>
    </w:p>
    <w:p w:rsidR="00A82EEA" w:rsidRPr="00657B3A" w:rsidRDefault="00A82EEA">
      <w:pPr>
        <w:spacing w:before="4" w:line="100" w:lineRule="exact"/>
        <w:rPr>
          <w:sz w:val="10"/>
          <w:szCs w:val="10"/>
          <w:lang w:val="pt-PT"/>
        </w:rPr>
      </w:pPr>
    </w:p>
    <w:p w:rsidR="00A82EEA" w:rsidRPr="00657B3A" w:rsidRDefault="0084618E">
      <w:pPr>
        <w:rPr>
          <w:lang w:val="pt-PT"/>
        </w:rPr>
      </w:pPr>
      <w:r w:rsidRPr="00657B3A">
        <w:rPr>
          <w:w w:val="93"/>
          <w:lang w:val="pt-PT"/>
        </w:rPr>
        <w:t>230662196</w:t>
      </w:r>
    </w:p>
    <w:p w:rsidR="00A82EEA" w:rsidRPr="00657B3A" w:rsidRDefault="00A82EEA">
      <w:pPr>
        <w:spacing w:before="6" w:line="100" w:lineRule="exact"/>
        <w:rPr>
          <w:sz w:val="10"/>
          <w:szCs w:val="10"/>
          <w:lang w:val="pt-PT"/>
        </w:rPr>
      </w:pPr>
    </w:p>
    <w:p w:rsidR="00A82EEA" w:rsidRPr="00657B3A" w:rsidRDefault="0084618E">
      <w:pPr>
        <w:rPr>
          <w:lang w:val="pt-PT"/>
        </w:rPr>
      </w:pPr>
      <w:r w:rsidRPr="00657B3A">
        <w:rPr>
          <w:w w:val="93"/>
          <w:lang w:val="pt-PT"/>
        </w:rPr>
        <w:t>120448456</w:t>
      </w:r>
    </w:p>
    <w:p w:rsidR="00A82EEA" w:rsidRPr="009F716C" w:rsidRDefault="0084618E">
      <w:pPr>
        <w:spacing w:before="99"/>
        <w:rPr>
          <w:lang w:val="pt-PT"/>
        </w:rPr>
        <w:sectPr w:rsidR="00A82EEA" w:rsidRPr="009F716C">
          <w:type w:val="continuous"/>
          <w:pgSz w:w="11900" w:h="16860"/>
          <w:pgMar w:top="720" w:right="640" w:bottom="280" w:left="840" w:header="720" w:footer="720" w:gutter="0"/>
          <w:cols w:num="2" w:space="720" w:equalWidth="0">
            <w:col w:w="5193" w:space="211"/>
            <w:col w:w="5016"/>
          </w:cols>
        </w:sectPr>
      </w:pPr>
      <w:r w:rsidRPr="00657B3A">
        <w:rPr>
          <w:w w:val="93"/>
          <w:lang w:val="pt-PT"/>
        </w:rPr>
        <w:t>Nº.</w:t>
      </w:r>
      <w:r w:rsidRPr="00657B3A">
        <w:rPr>
          <w:lang w:val="pt-PT"/>
        </w:rPr>
        <w:t xml:space="preserve"> </w:t>
      </w:r>
      <w:r w:rsidRPr="009F716C">
        <w:rPr>
          <w:w w:val="93"/>
          <w:lang w:val="pt-PT"/>
        </w:rPr>
        <w:t>AV-363363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2,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emitida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18/10/2004,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pela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DGV-Aveiro</w:t>
      </w:r>
    </w:p>
    <w:p w:rsidR="00A82EEA" w:rsidRPr="009F716C" w:rsidRDefault="00201BB7">
      <w:pPr>
        <w:spacing w:line="200" w:lineRule="exact"/>
        <w:ind w:left="106"/>
        <w:rPr>
          <w:lang w:val="pt-PT"/>
        </w:rPr>
      </w:pPr>
      <w:r>
        <w:lastRenderedPageBreak/>
        <w:pict>
          <v:group id="_x0000_s1061" style="position:absolute;left:0;text-align:left;margin-left:47.25pt;margin-top:46.25pt;width:524.25pt;height:236.95pt;z-index:-251663360;mso-position-horizontal-relative:page;mso-position-vertical-relative:page" coordorigin="945,925" coordsize="10485,4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975;top:925;width:10449;height:4739">
              <v:imagedata r:id="rId10" o:title=""/>
            </v:shape>
            <v:shape id="_x0000_s1066" style="position:absolute;left:980;top:1004;width:10440;height:176" coordorigin="980,1004" coordsize="10440,176" path="m980,1180r10440,l11420,1004r-10440,l980,1180xe" fillcolor="#7d7d7d" stroked="f">
              <v:path arrowok="t"/>
            </v:shape>
            <v:shape id="_x0000_s1065" style="position:absolute;left:980;top:1004;width:10439;height:176" coordorigin="980,1004" coordsize="10439,176" path="m980,1180r10439,l11419,1004r-10439,l980,1180e" filled="f" strokecolor="#7d7d7d">
              <v:path arrowok="t"/>
            </v:shape>
            <v:shape id="_x0000_s1064" type="#_x0000_t75" style="position:absolute;left:1803;top:2230;width:1291;height:1768">
              <v:imagedata r:id="rId11" o:title=""/>
            </v:shape>
            <v:shape id="_x0000_s1063" style="position:absolute;left:980;top:1371;width:3652;height:0" coordorigin="980,1371" coordsize="3652,0" path="m980,1371r3652,e" filled="f" strokecolor="#7d7d7d" strokeweight=".44094mm">
              <v:path arrowok="t"/>
            </v:shape>
            <v:shape id="_x0000_s1062" style="position:absolute;left:957;top:5639;width:10303;height:0" coordorigin="957,5639" coordsize="10303,0" path="m957,5639r10303,e" filled="f" strokecolor="#7d7d7d" strokeweight=".43508mm">
              <v:path arrowok="t"/>
            </v:shape>
            <w10:wrap anchorx="page" anchory="page"/>
          </v:group>
        </w:pict>
      </w:r>
      <w:r w:rsidR="0084618E" w:rsidRPr="009F716C">
        <w:rPr>
          <w:w w:val="93"/>
          <w:lang w:val="pt-PT"/>
        </w:rPr>
        <w:t>Licenciada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em</w:t>
      </w:r>
      <w:r w:rsidR="0084618E" w:rsidRPr="009F716C">
        <w:rPr>
          <w:lang w:val="pt-PT"/>
        </w:rPr>
        <w:t xml:space="preserve"> </w:t>
      </w:r>
      <w:r w:rsidR="0084618E" w:rsidRPr="009F716C">
        <w:rPr>
          <w:b/>
          <w:w w:val="91"/>
          <w:lang w:val="pt-PT"/>
        </w:rPr>
        <w:t>Engenharia</w:t>
      </w:r>
      <w:r w:rsidR="0084618E" w:rsidRPr="009F716C">
        <w:rPr>
          <w:b/>
          <w:lang w:val="pt-PT"/>
        </w:rPr>
        <w:t xml:space="preserve"> </w:t>
      </w:r>
      <w:r w:rsidR="0084618E" w:rsidRPr="009F716C">
        <w:rPr>
          <w:b/>
          <w:w w:val="91"/>
          <w:lang w:val="pt-PT"/>
        </w:rPr>
        <w:t>Biotecnológica</w:t>
      </w:r>
      <w:r w:rsidR="0084618E" w:rsidRPr="009F716C">
        <w:rPr>
          <w:b/>
          <w:lang w:val="pt-PT"/>
        </w:rPr>
        <w:t xml:space="preserve"> </w:t>
      </w:r>
      <w:r w:rsidR="0084618E" w:rsidRPr="009F716C">
        <w:rPr>
          <w:w w:val="93"/>
          <w:lang w:val="pt-PT"/>
        </w:rPr>
        <w:t>(curso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acreditado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pela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Ordem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dos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Engenheiros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desde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2003)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pela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Faculdade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de</w:t>
      </w:r>
    </w:p>
    <w:p w:rsidR="00A82EEA" w:rsidRDefault="0084618E">
      <w:pPr>
        <w:spacing w:before="4" w:line="220" w:lineRule="exact"/>
        <w:ind w:left="106" w:right="523"/>
        <w:rPr>
          <w:w w:val="93"/>
          <w:lang w:val="pt-PT"/>
        </w:rPr>
      </w:pPr>
      <w:r w:rsidRPr="009F716C">
        <w:rPr>
          <w:w w:val="93"/>
          <w:lang w:val="pt-PT"/>
        </w:rPr>
        <w:t>Engenharia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Recursos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Naturais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(FERN)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Algarve.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curso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foi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concluído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classificação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média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14 valores.</w:t>
      </w:r>
    </w:p>
    <w:p w:rsidR="00907606" w:rsidRPr="009F716C" w:rsidRDefault="00907606">
      <w:pPr>
        <w:spacing w:before="4" w:line="220" w:lineRule="exact"/>
        <w:ind w:left="106" w:right="523"/>
        <w:rPr>
          <w:lang w:val="pt-PT"/>
        </w:rPr>
      </w:pPr>
    </w:p>
    <w:p w:rsidR="00A82EEA" w:rsidRDefault="00201BB7">
      <w:pPr>
        <w:spacing w:before="13" w:line="220" w:lineRule="exact"/>
        <w:rPr>
          <w:sz w:val="22"/>
          <w:szCs w:val="22"/>
          <w:lang w:val="pt-PT"/>
        </w:rPr>
      </w:pPr>
      <w:r>
        <w:pict>
          <v:group id="_x0000_s1068" style="position:absolute;margin-left:49pt;margin-top:382.2pt;width:515.15pt;height:0;z-index:-251662336;mso-position-horizontal-relative:page;mso-position-vertical-relative:page" coordorigin="957,8202" coordsize="10303,0">
            <v:shape id="_x0000_s1069" style="position:absolute;left:957;top:8202;width:10303;height:0" coordorigin="957,8202" coordsize="10303,0" path="m957,8202r10303,e" filled="f" strokecolor="#7d7d7d" strokeweight=".43508mm">
              <v:path arrowok="t"/>
            </v:shape>
            <w10:wrap anchorx="page" anchory="page"/>
          </v:group>
        </w:pict>
      </w:r>
    </w:p>
    <w:p w:rsidR="00A82EEA" w:rsidRPr="00907606" w:rsidRDefault="0084618E" w:rsidP="00907606">
      <w:pPr>
        <w:spacing w:before="13" w:line="220" w:lineRule="exact"/>
        <w:ind w:firstLine="106"/>
        <w:rPr>
          <w:sz w:val="22"/>
          <w:szCs w:val="22"/>
          <w:lang w:val="pt-PT"/>
        </w:rPr>
      </w:pP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X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PE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Ê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N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F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SS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ON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78"/>
          <w:sz w:val="28"/>
          <w:szCs w:val="28"/>
          <w:lang w:val="pt-PT"/>
        </w:rPr>
        <w:t>L</w:t>
      </w:r>
    </w:p>
    <w:p w:rsidR="00A82EEA" w:rsidRPr="009F716C" w:rsidRDefault="00A82EEA">
      <w:pPr>
        <w:spacing w:before="4" w:line="180" w:lineRule="exact"/>
        <w:rPr>
          <w:sz w:val="18"/>
          <w:szCs w:val="18"/>
          <w:lang w:val="pt-PT"/>
        </w:rPr>
      </w:pPr>
    </w:p>
    <w:p w:rsidR="00A82EEA" w:rsidRDefault="00F75219">
      <w:pPr>
        <w:ind w:left="106"/>
        <w:rPr>
          <w:b/>
          <w:w w:val="96"/>
          <w:lang w:val="pt-PT"/>
        </w:rPr>
      </w:pPr>
      <w:r>
        <w:rPr>
          <w:b/>
          <w:w w:val="95"/>
          <w:sz w:val="22"/>
          <w:szCs w:val="22"/>
          <w:lang w:val="pt-PT"/>
        </w:rPr>
        <w:t>04/2016 – 12/2018</w:t>
      </w:r>
      <w:r w:rsidR="0084618E" w:rsidRPr="009F716C">
        <w:rPr>
          <w:b/>
          <w:sz w:val="22"/>
          <w:szCs w:val="22"/>
          <w:lang w:val="pt-PT"/>
        </w:rPr>
        <w:t xml:space="preserve"> </w:t>
      </w:r>
      <w:r>
        <w:rPr>
          <w:b/>
          <w:sz w:val="22"/>
          <w:szCs w:val="22"/>
          <w:lang w:val="pt-PT"/>
        </w:rPr>
        <w:t xml:space="preserve">- </w:t>
      </w:r>
      <w:r w:rsidR="0084618E" w:rsidRPr="009F716C">
        <w:rPr>
          <w:b/>
          <w:w w:val="96"/>
          <w:lang w:val="pt-PT"/>
        </w:rPr>
        <w:t>Bolseira</w:t>
      </w:r>
      <w:r w:rsidR="0084618E" w:rsidRPr="009F716C">
        <w:rPr>
          <w:b/>
          <w:lang w:val="pt-PT"/>
        </w:rPr>
        <w:t xml:space="preserve"> </w:t>
      </w:r>
      <w:r w:rsidR="0084618E" w:rsidRPr="009F716C">
        <w:rPr>
          <w:b/>
          <w:w w:val="96"/>
          <w:lang w:val="pt-PT"/>
        </w:rPr>
        <w:t>de</w:t>
      </w:r>
      <w:r w:rsidR="0084618E" w:rsidRPr="009F716C">
        <w:rPr>
          <w:b/>
          <w:lang w:val="pt-PT"/>
        </w:rPr>
        <w:t xml:space="preserve"> </w:t>
      </w:r>
      <w:r w:rsidR="0084618E" w:rsidRPr="009F716C">
        <w:rPr>
          <w:b/>
          <w:w w:val="96"/>
          <w:lang w:val="pt-PT"/>
        </w:rPr>
        <w:t>Investigação</w:t>
      </w:r>
      <w:r w:rsidR="0084618E" w:rsidRPr="009F716C">
        <w:rPr>
          <w:b/>
          <w:lang w:val="pt-PT"/>
        </w:rPr>
        <w:t xml:space="preserve"> </w:t>
      </w:r>
      <w:r w:rsidR="0084618E" w:rsidRPr="009F716C">
        <w:rPr>
          <w:b/>
          <w:w w:val="96"/>
          <w:lang w:val="pt-PT"/>
        </w:rPr>
        <w:t>Científica</w:t>
      </w:r>
      <w:r>
        <w:rPr>
          <w:b/>
          <w:w w:val="96"/>
          <w:lang w:val="pt-PT"/>
        </w:rPr>
        <w:t>; 01/2019 – Actualidade – Técnica Superior de Investigação</w:t>
      </w:r>
      <w:bookmarkStart w:id="0" w:name="_GoBack"/>
      <w:bookmarkEnd w:id="0"/>
    </w:p>
    <w:p w:rsidR="001C5A78" w:rsidRDefault="001C5A78" w:rsidP="007373D5">
      <w:pPr>
        <w:ind w:firstLine="106"/>
        <w:rPr>
          <w:lang w:val="pt-PT"/>
        </w:rPr>
      </w:pP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Laboratório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Aquacultura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Centro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Ciências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Mar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Algarve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(CCMAR)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seguintes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funções:</w:t>
      </w:r>
    </w:p>
    <w:p w:rsidR="001C5A78" w:rsidRPr="001C5A78" w:rsidRDefault="0084618E" w:rsidP="001C5A78">
      <w:pPr>
        <w:spacing w:before="7" w:line="400" w:lineRule="exact"/>
        <w:ind w:right="1358" w:firstLine="106"/>
        <w:rPr>
          <w:w w:val="93"/>
          <w:u w:val="single" w:color="000000"/>
          <w:lang w:val="pt-PT"/>
        </w:rPr>
      </w:pPr>
      <w:r w:rsidRPr="009F716C">
        <w:rPr>
          <w:w w:val="93"/>
          <w:u w:val="single" w:color="000000"/>
          <w:lang w:val="pt-PT"/>
        </w:rPr>
        <w:t>Principais Funções/Competências Adquiridas</w:t>
      </w:r>
    </w:p>
    <w:p w:rsidR="001C5A78" w:rsidRDefault="0084618E" w:rsidP="001C5A78">
      <w:pPr>
        <w:spacing w:line="220" w:lineRule="exact"/>
        <w:ind w:left="106"/>
        <w:rPr>
          <w:w w:val="93"/>
          <w:lang w:val="pt-PT"/>
        </w:rPr>
      </w:pPr>
      <w:r w:rsidRPr="001C5A78">
        <w:rPr>
          <w:w w:val="93"/>
          <w:lang w:val="pt-PT"/>
        </w:rPr>
        <w:t>*</w:t>
      </w:r>
      <w:r w:rsidR="001C5A78">
        <w:rPr>
          <w:w w:val="93"/>
          <w:lang w:val="pt-PT"/>
        </w:rPr>
        <w:t xml:space="preserve">Responsável pela </w:t>
      </w:r>
      <w:r w:rsidR="001C5A78" w:rsidRPr="001C5A78">
        <w:rPr>
          <w:b/>
          <w:w w:val="93"/>
          <w:lang w:val="pt-PT"/>
        </w:rPr>
        <w:t>Gestão geral do Laboratório</w:t>
      </w:r>
      <w:r w:rsidR="001C5A78">
        <w:rPr>
          <w:w w:val="93"/>
          <w:lang w:val="pt-PT"/>
        </w:rPr>
        <w:t xml:space="preserve"> com funções de Controlo de Stocks e Encomendas, Gestão de Resíduos de Laboratório, Manutenção e Calibração de equipamentos, Manuseamento e Acondicionamento de materiais perigosos e Segurança no Laboratório.</w:t>
      </w:r>
    </w:p>
    <w:p w:rsidR="001C5A78" w:rsidRDefault="001C5A78" w:rsidP="001C5A78">
      <w:pPr>
        <w:spacing w:line="220" w:lineRule="exact"/>
        <w:ind w:left="106"/>
        <w:rPr>
          <w:w w:val="93"/>
          <w:lang w:val="pt-PT"/>
        </w:rPr>
      </w:pPr>
      <w:r w:rsidRPr="001C5A78">
        <w:rPr>
          <w:w w:val="93"/>
          <w:lang w:val="pt-PT"/>
        </w:rPr>
        <w:t>*</w:t>
      </w:r>
      <w:r>
        <w:rPr>
          <w:w w:val="93"/>
          <w:lang w:val="pt-PT"/>
        </w:rPr>
        <w:t xml:space="preserve">Responsável pela </w:t>
      </w:r>
      <w:r w:rsidR="00CE715B">
        <w:rPr>
          <w:b/>
          <w:w w:val="93"/>
          <w:lang w:val="pt-PT"/>
        </w:rPr>
        <w:t>Elaboração e Revisão de Procedimentos E</w:t>
      </w:r>
      <w:r>
        <w:rPr>
          <w:b/>
          <w:w w:val="93"/>
          <w:lang w:val="pt-PT"/>
        </w:rPr>
        <w:t>xperimentais</w:t>
      </w:r>
      <w:r w:rsidR="00CE715B">
        <w:rPr>
          <w:b/>
          <w:w w:val="93"/>
          <w:lang w:val="pt-PT"/>
        </w:rPr>
        <w:t>.</w:t>
      </w:r>
    </w:p>
    <w:p w:rsidR="009F716C" w:rsidRDefault="0084618E" w:rsidP="009F716C">
      <w:pPr>
        <w:spacing w:line="220" w:lineRule="exact"/>
        <w:ind w:left="106"/>
        <w:rPr>
          <w:w w:val="93"/>
          <w:lang w:val="pt-PT"/>
        </w:rPr>
      </w:pPr>
      <w:r w:rsidRPr="009F716C">
        <w:rPr>
          <w:b/>
          <w:w w:val="91"/>
          <w:lang w:val="pt-PT"/>
        </w:rPr>
        <w:t>*Responsável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 w:rsidR="009A6EF3"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 w:rsidRPr="009F716C">
        <w:rPr>
          <w:b/>
          <w:lang w:val="pt-PT"/>
        </w:rPr>
        <w:t xml:space="preserve"> </w:t>
      </w:r>
      <w:r w:rsidR="009A6EF3">
        <w:rPr>
          <w:b/>
          <w:w w:val="91"/>
          <w:lang w:val="pt-PT"/>
        </w:rPr>
        <w:t>e V</w:t>
      </w:r>
      <w:r w:rsidR="009F716C" w:rsidRPr="009F716C">
        <w:rPr>
          <w:b/>
          <w:w w:val="91"/>
          <w:lang w:val="pt-PT"/>
        </w:rPr>
        <w:t xml:space="preserve">alidação </w:t>
      </w:r>
      <w:r w:rsidRPr="008F723F">
        <w:rPr>
          <w:w w:val="91"/>
          <w:lang w:val="pt-PT"/>
        </w:rPr>
        <w:t>da Técnica</w:t>
      </w:r>
      <w:r w:rsidRPr="008F723F">
        <w:rPr>
          <w:lang w:val="pt-PT"/>
        </w:rPr>
        <w:t xml:space="preserve"> </w:t>
      </w:r>
      <w:r w:rsidRPr="008F723F">
        <w:rPr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="009F716C">
        <w:rPr>
          <w:b/>
          <w:w w:val="91"/>
          <w:lang w:val="pt-PT"/>
        </w:rPr>
        <w:t>Q</w:t>
      </w:r>
      <w:r w:rsidRPr="009F716C">
        <w:rPr>
          <w:b/>
          <w:w w:val="91"/>
          <w:lang w:val="pt-PT"/>
        </w:rPr>
        <w:t>uantificação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="009F716C">
        <w:rPr>
          <w:b/>
          <w:w w:val="91"/>
          <w:lang w:val="pt-PT"/>
        </w:rPr>
        <w:t>A</w:t>
      </w:r>
      <w:r w:rsidRPr="009F716C">
        <w:rPr>
          <w:b/>
          <w:w w:val="91"/>
          <w:lang w:val="pt-PT"/>
        </w:rPr>
        <w:t>minoácidos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(AccQ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method</w:t>
      </w:r>
      <w:r w:rsidR="009F716C">
        <w:rPr>
          <w:b/>
          <w:w w:val="91"/>
          <w:lang w:val="pt-PT"/>
        </w:rPr>
        <w:t xml:space="preserve"> - Waters</w:t>
      </w:r>
      <w:r w:rsidRPr="009F716C">
        <w:rPr>
          <w:b/>
          <w:w w:val="91"/>
          <w:lang w:val="pt-PT"/>
        </w:rPr>
        <w:t>)</w:t>
      </w:r>
      <w:r w:rsidRPr="009F716C">
        <w:rPr>
          <w:b/>
          <w:lang w:val="pt-PT"/>
        </w:rPr>
        <w:t xml:space="preserve"> </w:t>
      </w:r>
      <w:r w:rsidR="009F716C">
        <w:rPr>
          <w:w w:val="93"/>
          <w:lang w:val="pt-PT"/>
        </w:rPr>
        <w:t>em</w:t>
      </w:r>
      <w:r w:rsidR="009F716C">
        <w:rPr>
          <w:lang w:val="pt-PT"/>
        </w:rPr>
        <w:t xml:space="preserve"> </w:t>
      </w:r>
      <w:r w:rsidRPr="00F928E7">
        <w:rPr>
          <w:b/>
          <w:w w:val="93"/>
          <w:lang w:val="pt-PT"/>
        </w:rPr>
        <w:t>UPLC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="00F928E7" w:rsidRPr="00F928E7">
        <w:rPr>
          <w:b/>
          <w:w w:val="93"/>
          <w:lang w:val="pt-PT"/>
        </w:rPr>
        <w:t>HPLC</w:t>
      </w:r>
      <w:r w:rsidR="00F928E7">
        <w:rPr>
          <w:w w:val="93"/>
          <w:lang w:val="pt-PT"/>
        </w:rPr>
        <w:t xml:space="preserve">, com recurso ao software </w:t>
      </w:r>
      <w:r w:rsidR="00F928E7" w:rsidRPr="00F928E7">
        <w:rPr>
          <w:b/>
          <w:w w:val="93"/>
          <w:lang w:val="pt-PT"/>
        </w:rPr>
        <w:t>Empower</w:t>
      </w:r>
      <w:r w:rsidR="00F928E7">
        <w:rPr>
          <w:w w:val="93"/>
          <w:lang w:val="pt-PT"/>
        </w:rPr>
        <w:t>.</w:t>
      </w:r>
    </w:p>
    <w:p w:rsidR="00A82EEA" w:rsidRPr="009F716C" w:rsidRDefault="009F716C" w:rsidP="009F716C">
      <w:pPr>
        <w:spacing w:line="220" w:lineRule="exact"/>
        <w:ind w:left="106"/>
        <w:rPr>
          <w:lang w:val="pt-PT"/>
        </w:rPr>
      </w:pPr>
      <w:r>
        <w:rPr>
          <w:lang w:val="pt-PT"/>
        </w:rPr>
        <w:t>*</w:t>
      </w:r>
      <w:r w:rsidR="000B5742">
        <w:rPr>
          <w:b/>
          <w:w w:val="91"/>
          <w:lang w:val="pt-PT"/>
        </w:rPr>
        <w:t>Responsável pela A</w:t>
      </w:r>
      <w:r w:rsidRPr="00F928E7">
        <w:rPr>
          <w:b/>
          <w:w w:val="91"/>
          <w:lang w:val="pt-PT"/>
        </w:rPr>
        <w:t>nálise</w:t>
      </w:r>
      <w:r w:rsidR="000B5742">
        <w:rPr>
          <w:b/>
          <w:w w:val="91"/>
          <w:lang w:val="pt-PT"/>
        </w:rPr>
        <w:t xml:space="preserve"> Q</w:t>
      </w:r>
      <w:r w:rsidR="00F928E7" w:rsidRPr="00F928E7">
        <w:rPr>
          <w:b/>
          <w:w w:val="91"/>
          <w:lang w:val="pt-PT"/>
        </w:rPr>
        <w:t>uantitativa</w:t>
      </w:r>
      <w:r w:rsidR="00F928E7">
        <w:rPr>
          <w:lang w:val="pt-PT"/>
        </w:rPr>
        <w:t xml:space="preserve"> </w:t>
      </w:r>
      <w:r w:rsidR="00F928E7" w:rsidRPr="008F723F">
        <w:rPr>
          <w:b/>
          <w:lang w:val="pt-PT"/>
        </w:rPr>
        <w:t xml:space="preserve">de </w:t>
      </w:r>
      <w:r w:rsidR="0084618E" w:rsidRPr="008F723F">
        <w:rPr>
          <w:b/>
          <w:w w:val="93"/>
          <w:lang w:val="pt-PT"/>
        </w:rPr>
        <w:t>TAA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(aminoácidos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totais),</w:t>
      </w:r>
      <w:r w:rsidR="0084618E" w:rsidRPr="009F716C">
        <w:rPr>
          <w:lang w:val="pt-PT"/>
        </w:rPr>
        <w:t xml:space="preserve"> </w:t>
      </w:r>
      <w:r w:rsidR="0084618E" w:rsidRPr="008F723F">
        <w:rPr>
          <w:b/>
          <w:w w:val="93"/>
          <w:lang w:val="pt-PT"/>
        </w:rPr>
        <w:t>FAA</w:t>
      </w:r>
      <w:r w:rsidR="0084618E" w:rsidRPr="008F723F">
        <w:rPr>
          <w:b/>
          <w:lang w:val="pt-PT"/>
        </w:rPr>
        <w:t xml:space="preserve"> </w:t>
      </w:r>
      <w:r w:rsidR="0084618E" w:rsidRPr="009F716C">
        <w:rPr>
          <w:w w:val="93"/>
          <w:lang w:val="pt-PT"/>
        </w:rPr>
        <w:t>(aminoácidos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livres)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e</w:t>
      </w:r>
      <w:r w:rsidR="0084618E" w:rsidRPr="009F716C">
        <w:rPr>
          <w:lang w:val="pt-PT"/>
        </w:rPr>
        <w:t xml:space="preserve"> </w:t>
      </w:r>
      <w:r w:rsidR="0084618E" w:rsidRPr="008F723F">
        <w:rPr>
          <w:b/>
          <w:w w:val="93"/>
          <w:lang w:val="pt-PT"/>
        </w:rPr>
        <w:t>PAA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(aminoácidos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proteicos)</w:t>
      </w:r>
      <w:r w:rsidR="00F928E7">
        <w:rPr>
          <w:w w:val="93"/>
          <w:lang w:val="pt-PT"/>
        </w:rPr>
        <w:t>, em diversas matrizes (dietas, fezes, ingredientes de origem animal e vegetal, larvas de peixe, ovos de peixe,  microalgas, macroalgas,</w:t>
      </w:r>
      <w:r w:rsidR="009A6EF3">
        <w:rPr>
          <w:w w:val="93"/>
          <w:lang w:val="pt-PT"/>
        </w:rPr>
        <w:t xml:space="preserve"> extractos, </w:t>
      </w:r>
      <w:r w:rsidR="00F928E7">
        <w:rPr>
          <w:w w:val="93"/>
          <w:lang w:val="pt-PT"/>
        </w:rPr>
        <w:t xml:space="preserve"> plasma, músculo, pele, fígado e intestino de peixes)</w:t>
      </w:r>
      <w:r w:rsidR="008F723F">
        <w:rPr>
          <w:w w:val="93"/>
          <w:lang w:val="pt-PT"/>
        </w:rPr>
        <w:t xml:space="preserve">, usando o software </w:t>
      </w:r>
      <w:r w:rsidR="008F723F" w:rsidRPr="00657B3A">
        <w:rPr>
          <w:b/>
          <w:w w:val="93"/>
          <w:lang w:val="pt-PT"/>
        </w:rPr>
        <w:t>Empower.</w:t>
      </w:r>
    </w:p>
    <w:p w:rsidR="000B5742" w:rsidRDefault="0084618E">
      <w:pPr>
        <w:ind w:left="106" w:right="348"/>
        <w:rPr>
          <w:b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 w:rsidR="008F723F"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 w:rsidR="008F723F">
        <w:rPr>
          <w:b/>
          <w:w w:val="91"/>
          <w:lang w:val="pt-PT"/>
        </w:rPr>
        <w:t>, O</w:t>
      </w:r>
      <w:r w:rsidR="00F928E7">
        <w:rPr>
          <w:b/>
          <w:w w:val="91"/>
          <w:lang w:val="pt-PT"/>
        </w:rPr>
        <w:t xml:space="preserve">ptimização e </w:t>
      </w:r>
      <w:r w:rsidR="008F723F">
        <w:rPr>
          <w:b/>
          <w:w w:val="91"/>
          <w:lang w:val="pt-PT"/>
        </w:rPr>
        <w:t>V</w:t>
      </w:r>
      <w:r w:rsidR="00F928E7">
        <w:rPr>
          <w:b/>
          <w:w w:val="91"/>
          <w:lang w:val="pt-PT"/>
        </w:rPr>
        <w:t xml:space="preserve">alidação </w:t>
      </w:r>
      <w:r w:rsidRPr="000D047E">
        <w:rPr>
          <w:w w:val="91"/>
          <w:lang w:val="pt-PT"/>
        </w:rPr>
        <w:t>de</w:t>
      </w:r>
      <w:r w:rsidRPr="000D047E">
        <w:rPr>
          <w:lang w:val="pt-PT"/>
        </w:rPr>
        <w:t xml:space="preserve"> </w:t>
      </w:r>
      <w:r w:rsidR="000B5742" w:rsidRPr="000D047E">
        <w:rPr>
          <w:w w:val="91"/>
          <w:lang w:val="pt-PT"/>
        </w:rPr>
        <w:t xml:space="preserve">Técnicas de </w:t>
      </w:r>
      <w:r w:rsidR="000B5742" w:rsidRPr="008F723F">
        <w:rPr>
          <w:b/>
          <w:w w:val="91"/>
          <w:lang w:val="pt-PT"/>
        </w:rPr>
        <w:t>Quantificação de Vit</w:t>
      </w:r>
      <w:r w:rsidR="000B5742" w:rsidRPr="000B5742">
        <w:rPr>
          <w:b/>
          <w:w w:val="91"/>
          <w:lang w:val="pt-PT"/>
        </w:rPr>
        <w:t xml:space="preserve">aminas Hidro </w:t>
      </w:r>
      <w:r w:rsidR="000D047E" w:rsidRPr="000D047E">
        <w:rPr>
          <w:w w:val="91"/>
          <w:lang w:val="pt-PT"/>
        </w:rPr>
        <w:t xml:space="preserve">(Vitamina C e Vitaminas do Complexo B) </w:t>
      </w:r>
      <w:r w:rsidR="000B5742" w:rsidRPr="000B5742">
        <w:rPr>
          <w:b/>
          <w:w w:val="91"/>
          <w:lang w:val="pt-PT"/>
        </w:rPr>
        <w:t>e</w:t>
      </w:r>
      <w:r w:rsidR="000B5742">
        <w:rPr>
          <w:b/>
          <w:lang w:val="pt-PT"/>
        </w:rPr>
        <w:t xml:space="preserve"> </w:t>
      </w:r>
      <w:r w:rsidR="000B5742" w:rsidRPr="000B5742">
        <w:rPr>
          <w:b/>
          <w:w w:val="91"/>
          <w:lang w:val="pt-PT"/>
        </w:rPr>
        <w:t xml:space="preserve">Lipossolúveis </w:t>
      </w:r>
      <w:r w:rsidR="000D047E" w:rsidRPr="000D047E">
        <w:rPr>
          <w:w w:val="91"/>
          <w:lang w:val="pt-PT"/>
        </w:rPr>
        <w:t>(A, D, E, K1</w:t>
      </w:r>
      <w:r w:rsidR="000D047E">
        <w:rPr>
          <w:b/>
          <w:w w:val="91"/>
          <w:lang w:val="pt-PT"/>
        </w:rPr>
        <w:t>)</w:t>
      </w:r>
      <w:r w:rsidR="000B5742" w:rsidRPr="000B5742">
        <w:rPr>
          <w:b/>
          <w:w w:val="91"/>
          <w:lang w:val="pt-PT"/>
        </w:rPr>
        <w:t xml:space="preserve"> </w:t>
      </w:r>
      <w:r w:rsidR="000B5742" w:rsidRPr="000B5742">
        <w:rPr>
          <w:w w:val="91"/>
          <w:lang w:val="pt-PT"/>
        </w:rPr>
        <w:t>em</w:t>
      </w:r>
      <w:r w:rsidR="000B5742" w:rsidRPr="000B5742">
        <w:rPr>
          <w:b/>
          <w:w w:val="91"/>
          <w:lang w:val="pt-PT"/>
        </w:rPr>
        <w:t xml:space="preserve"> UPLC e HPLC, </w:t>
      </w:r>
      <w:r w:rsidR="000B5742" w:rsidRPr="000B5742">
        <w:rPr>
          <w:w w:val="91"/>
          <w:lang w:val="pt-PT"/>
        </w:rPr>
        <w:t>com recurso ao software</w:t>
      </w:r>
      <w:r w:rsidR="000B5742" w:rsidRPr="000B5742">
        <w:rPr>
          <w:b/>
          <w:w w:val="91"/>
          <w:lang w:val="pt-PT"/>
        </w:rPr>
        <w:t xml:space="preserve"> Empower.</w:t>
      </w:r>
      <w:r w:rsidR="000B5742">
        <w:rPr>
          <w:b/>
          <w:lang w:val="pt-PT"/>
        </w:rPr>
        <w:t xml:space="preserve"> </w:t>
      </w:r>
    </w:p>
    <w:p w:rsidR="000B5742" w:rsidRDefault="000B5742" w:rsidP="000B5742">
      <w:pPr>
        <w:spacing w:line="220" w:lineRule="exact"/>
        <w:ind w:left="106"/>
        <w:rPr>
          <w:w w:val="93"/>
          <w:lang w:val="pt-PT"/>
        </w:rPr>
      </w:pPr>
      <w:r>
        <w:rPr>
          <w:lang w:val="pt-PT"/>
        </w:rPr>
        <w:t>*</w:t>
      </w:r>
      <w:r>
        <w:rPr>
          <w:b/>
          <w:w w:val="91"/>
          <w:lang w:val="pt-PT"/>
        </w:rPr>
        <w:t>Responsável pela A</w:t>
      </w:r>
      <w:r w:rsidRPr="00F928E7">
        <w:rPr>
          <w:b/>
          <w:w w:val="91"/>
          <w:lang w:val="pt-PT"/>
        </w:rPr>
        <w:t>nálise</w:t>
      </w:r>
      <w:r>
        <w:rPr>
          <w:b/>
          <w:w w:val="91"/>
          <w:lang w:val="pt-PT"/>
        </w:rPr>
        <w:t xml:space="preserve"> Q</w:t>
      </w:r>
      <w:r w:rsidRPr="00F928E7">
        <w:rPr>
          <w:b/>
          <w:w w:val="91"/>
          <w:lang w:val="pt-PT"/>
        </w:rPr>
        <w:t>uantitativa</w:t>
      </w:r>
      <w:r>
        <w:rPr>
          <w:lang w:val="pt-PT"/>
        </w:rPr>
        <w:t xml:space="preserve"> </w:t>
      </w:r>
      <w:r w:rsidRPr="00171030">
        <w:rPr>
          <w:b/>
          <w:lang w:val="pt-PT"/>
        </w:rPr>
        <w:t xml:space="preserve">de </w:t>
      </w:r>
      <w:r w:rsidRPr="00171030">
        <w:rPr>
          <w:b/>
          <w:w w:val="93"/>
          <w:lang w:val="pt-PT"/>
        </w:rPr>
        <w:t>Vitaminas Hidrossolúveis</w:t>
      </w:r>
      <w:r w:rsidR="000D047E">
        <w:rPr>
          <w:w w:val="93"/>
          <w:lang w:val="pt-PT"/>
        </w:rPr>
        <w:t xml:space="preserve"> (Vitamina C </w:t>
      </w:r>
      <w:r>
        <w:rPr>
          <w:w w:val="93"/>
          <w:lang w:val="pt-PT"/>
        </w:rPr>
        <w:t xml:space="preserve">e </w:t>
      </w:r>
      <w:r w:rsidR="000D047E">
        <w:rPr>
          <w:w w:val="93"/>
          <w:lang w:val="pt-PT"/>
        </w:rPr>
        <w:t xml:space="preserve">Vitaminas do </w:t>
      </w:r>
      <w:r>
        <w:rPr>
          <w:w w:val="93"/>
          <w:lang w:val="pt-PT"/>
        </w:rPr>
        <w:t xml:space="preserve">Complexo B) e </w:t>
      </w:r>
      <w:r w:rsidRPr="00171030">
        <w:rPr>
          <w:b/>
          <w:w w:val="93"/>
          <w:lang w:val="pt-PT"/>
        </w:rPr>
        <w:t>V</w:t>
      </w:r>
      <w:r w:rsidR="00171030" w:rsidRPr="00171030">
        <w:rPr>
          <w:b/>
          <w:w w:val="93"/>
          <w:lang w:val="pt-PT"/>
        </w:rPr>
        <w:t>itaminas Lipossolúvies</w:t>
      </w:r>
      <w:r w:rsidR="00171030">
        <w:rPr>
          <w:w w:val="93"/>
          <w:lang w:val="pt-PT"/>
        </w:rPr>
        <w:t xml:space="preserve"> (A, D, E e K1)</w:t>
      </w:r>
      <w:r>
        <w:rPr>
          <w:w w:val="93"/>
          <w:lang w:val="pt-PT"/>
        </w:rPr>
        <w:t>, em diversas matrizes (dietas, fezes, ingredientes de origem animal e vegetal, larvas de peixe, ovos de peixe,  microalgas, macroalgas,</w:t>
      </w:r>
      <w:r w:rsidR="00171030">
        <w:rPr>
          <w:w w:val="93"/>
          <w:lang w:val="pt-PT"/>
        </w:rPr>
        <w:t xml:space="preserve"> extractos,</w:t>
      </w:r>
      <w:r>
        <w:rPr>
          <w:w w:val="93"/>
          <w:lang w:val="pt-PT"/>
        </w:rPr>
        <w:t xml:space="preserve"> plasma, músculo, pele, fígado e intestino de peixes)</w:t>
      </w:r>
      <w:r w:rsidR="008F723F">
        <w:rPr>
          <w:w w:val="93"/>
          <w:lang w:val="pt-PT"/>
        </w:rPr>
        <w:t xml:space="preserve">, usando o software </w:t>
      </w:r>
      <w:r w:rsidR="008F723F" w:rsidRPr="00657B3A">
        <w:rPr>
          <w:b/>
          <w:w w:val="93"/>
          <w:lang w:val="pt-PT"/>
        </w:rPr>
        <w:t>Empower</w:t>
      </w:r>
      <w:r w:rsidR="008F723F">
        <w:rPr>
          <w:w w:val="93"/>
          <w:lang w:val="pt-PT"/>
        </w:rPr>
        <w:t>.</w:t>
      </w:r>
    </w:p>
    <w:p w:rsidR="008F723F" w:rsidRDefault="008F723F" w:rsidP="008F723F">
      <w:pPr>
        <w:ind w:left="106" w:right="348"/>
        <w:rPr>
          <w:b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>
        <w:rPr>
          <w:b/>
          <w:w w:val="91"/>
          <w:lang w:val="pt-PT"/>
        </w:rPr>
        <w:t xml:space="preserve">, Optimização e Validação </w:t>
      </w:r>
      <w:r w:rsidR="00DB4803">
        <w:rPr>
          <w:w w:val="91"/>
          <w:lang w:val="pt-PT"/>
        </w:rPr>
        <w:t>das</w:t>
      </w:r>
      <w:r w:rsidRPr="000D047E">
        <w:rPr>
          <w:lang w:val="pt-PT"/>
        </w:rPr>
        <w:t xml:space="preserve"> </w:t>
      </w:r>
      <w:r w:rsidRPr="000D047E">
        <w:rPr>
          <w:w w:val="91"/>
          <w:lang w:val="pt-PT"/>
        </w:rPr>
        <w:t xml:space="preserve">Técnicas de </w:t>
      </w:r>
      <w:r w:rsidR="00657B3A">
        <w:rPr>
          <w:b/>
          <w:w w:val="91"/>
          <w:lang w:val="pt-PT"/>
        </w:rPr>
        <w:t>Quantificação de SAM/SAH,</w:t>
      </w:r>
      <w:r>
        <w:rPr>
          <w:b/>
          <w:w w:val="91"/>
          <w:lang w:val="pt-PT"/>
        </w:rPr>
        <w:t xml:space="preserve"> Homocisteína, Betaína, Biotina</w:t>
      </w:r>
      <w:r>
        <w:rPr>
          <w:w w:val="91"/>
          <w:lang w:val="pt-PT"/>
        </w:rPr>
        <w:t xml:space="preserve">, </w:t>
      </w:r>
      <w:r>
        <w:rPr>
          <w:b/>
          <w:w w:val="91"/>
          <w:lang w:val="pt-PT"/>
        </w:rPr>
        <w:t xml:space="preserve">Colina </w:t>
      </w:r>
      <w:r w:rsidRPr="008F723F">
        <w:rPr>
          <w:w w:val="91"/>
          <w:lang w:val="pt-PT"/>
        </w:rPr>
        <w:t>e</w:t>
      </w:r>
      <w:r>
        <w:rPr>
          <w:b/>
          <w:w w:val="91"/>
          <w:lang w:val="pt-PT"/>
        </w:rPr>
        <w:t xml:space="preserve"> EDTA</w:t>
      </w:r>
      <w:r w:rsidRPr="000B5742">
        <w:rPr>
          <w:b/>
          <w:w w:val="91"/>
          <w:lang w:val="pt-PT"/>
        </w:rPr>
        <w:t xml:space="preserve"> </w:t>
      </w:r>
      <w:r w:rsidRPr="000B5742">
        <w:rPr>
          <w:w w:val="91"/>
          <w:lang w:val="pt-PT"/>
        </w:rPr>
        <w:t>em</w:t>
      </w:r>
      <w:r w:rsidRPr="000B5742">
        <w:rPr>
          <w:b/>
          <w:w w:val="91"/>
          <w:lang w:val="pt-PT"/>
        </w:rPr>
        <w:t xml:space="preserve"> UPLC e HPLC, </w:t>
      </w:r>
      <w:r w:rsidRPr="000B5742">
        <w:rPr>
          <w:w w:val="91"/>
          <w:lang w:val="pt-PT"/>
        </w:rPr>
        <w:t>com recurso ao software</w:t>
      </w:r>
      <w:r w:rsidRPr="000B5742">
        <w:rPr>
          <w:b/>
          <w:w w:val="91"/>
          <w:lang w:val="pt-PT"/>
        </w:rPr>
        <w:t xml:space="preserve"> Empower.</w:t>
      </w:r>
      <w:r>
        <w:rPr>
          <w:b/>
          <w:lang w:val="pt-PT"/>
        </w:rPr>
        <w:t xml:space="preserve"> </w:t>
      </w:r>
    </w:p>
    <w:p w:rsidR="008F723F" w:rsidRDefault="008F723F" w:rsidP="00DB4803">
      <w:pPr>
        <w:spacing w:line="220" w:lineRule="exact"/>
        <w:ind w:left="106"/>
        <w:rPr>
          <w:w w:val="93"/>
          <w:lang w:val="pt-PT"/>
        </w:rPr>
      </w:pPr>
      <w:r>
        <w:rPr>
          <w:lang w:val="pt-PT"/>
        </w:rPr>
        <w:t>*</w:t>
      </w:r>
      <w:r>
        <w:rPr>
          <w:b/>
          <w:w w:val="91"/>
          <w:lang w:val="pt-PT"/>
        </w:rPr>
        <w:t>Responsável pela A</w:t>
      </w:r>
      <w:r w:rsidRPr="00F928E7">
        <w:rPr>
          <w:b/>
          <w:w w:val="91"/>
          <w:lang w:val="pt-PT"/>
        </w:rPr>
        <w:t>nálise</w:t>
      </w:r>
      <w:r>
        <w:rPr>
          <w:b/>
          <w:w w:val="91"/>
          <w:lang w:val="pt-PT"/>
        </w:rPr>
        <w:t xml:space="preserve"> Q</w:t>
      </w:r>
      <w:r w:rsidRPr="00F928E7">
        <w:rPr>
          <w:b/>
          <w:w w:val="91"/>
          <w:lang w:val="pt-PT"/>
        </w:rPr>
        <w:t>uantitativa</w:t>
      </w:r>
      <w:r>
        <w:rPr>
          <w:lang w:val="pt-PT"/>
        </w:rPr>
        <w:t xml:space="preserve"> </w:t>
      </w:r>
      <w:r w:rsidRPr="00171030">
        <w:rPr>
          <w:b/>
          <w:lang w:val="pt-PT"/>
        </w:rPr>
        <w:t xml:space="preserve">de </w:t>
      </w:r>
      <w:r w:rsidR="00DB4803">
        <w:rPr>
          <w:b/>
          <w:w w:val="93"/>
          <w:lang w:val="pt-PT"/>
        </w:rPr>
        <w:t>SAM/SAH</w:t>
      </w:r>
      <w:r w:rsidR="00DB4803">
        <w:rPr>
          <w:w w:val="93"/>
          <w:lang w:val="pt-PT"/>
        </w:rPr>
        <w:t xml:space="preserve">, </w:t>
      </w:r>
      <w:r w:rsidR="00DB4803" w:rsidRPr="00DB4803">
        <w:rPr>
          <w:b/>
          <w:w w:val="93"/>
          <w:lang w:val="pt-PT"/>
        </w:rPr>
        <w:t>Homocistéina</w:t>
      </w:r>
      <w:r w:rsidR="00DB4803">
        <w:rPr>
          <w:w w:val="93"/>
          <w:lang w:val="pt-PT"/>
        </w:rPr>
        <w:t xml:space="preserve">, </w:t>
      </w:r>
      <w:r w:rsidR="00DB4803" w:rsidRPr="00DB4803">
        <w:rPr>
          <w:b/>
          <w:w w:val="93"/>
          <w:lang w:val="pt-PT"/>
        </w:rPr>
        <w:t>Betaína</w:t>
      </w:r>
      <w:r w:rsidR="00DB4803">
        <w:rPr>
          <w:w w:val="93"/>
          <w:lang w:val="pt-PT"/>
        </w:rPr>
        <w:t xml:space="preserve">, </w:t>
      </w:r>
      <w:r w:rsidR="00DB4803" w:rsidRPr="00DB4803">
        <w:rPr>
          <w:b/>
          <w:w w:val="93"/>
          <w:lang w:val="pt-PT"/>
        </w:rPr>
        <w:t>Biotina</w:t>
      </w:r>
      <w:r w:rsidR="00DB4803">
        <w:rPr>
          <w:b/>
          <w:w w:val="93"/>
          <w:lang w:val="pt-PT"/>
        </w:rPr>
        <w:t>,</w:t>
      </w:r>
      <w:r w:rsidR="00DB4803">
        <w:rPr>
          <w:w w:val="93"/>
          <w:lang w:val="pt-PT"/>
        </w:rPr>
        <w:t xml:space="preserve"> </w:t>
      </w:r>
      <w:r w:rsidR="00DB4803" w:rsidRPr="00DB4803">
        <w:rPr>
          <w:b/>
          <w:w w:val="93"/>
          <w:lang w:val="pt-PT"/>
        </w:rPr>
        <w:t>Colina</w:t>
      </w:r>
      <w:r w:rsidR="00DB4803">
        <w:rPr>
          <w:w w:val="93"/>
          <w:lang w:val="pt-PT"/>
        </w:rPr>
        <w:t xml:space="preserve"> e </w:t>
      </w:r>
      <w:r w:rsidR="00DB4803" w:rsidRPr="00DB4803">
        <w:rPr>
          <w:b/>
          <w:w w:val="93"/>
          <w:lang w:val="pt-PT"/>
        </w:rPr>
        <w:t>EDTA</w:t>
      </w:r>
      <w:r w:rsidR="00DB4803">
        <w:rPr>
          <w:w w:val="93"/>
          <w:lang w:val="pt-PT"/>
        </w:rPr>
        <w:t xml:space="preserve"> em matrizes diversas,</w:t>
      </w:r>
      <w:r>
        <w:rPr>
          <w:w w:val="93"/>
          <w:lang w:val="pt-PT"/>
        </w:rPr>
        <w:t xml:space="preserve">(dietas, fezes, ingredientes de origem animal e vegetal, larvas de peixe, ovos de peixe,  microalgas, macroalgas, extractos, plasma, músculo, pele, fígado e intestino de peixes), usando o software </w:t>
      </w:r>
      <w:r w:rsidRPr="00657B3A">
        <w:rPr>
          <w:b/>
          <w:w w:val="93"/>
          <w:lang w:val="pt-PT"/>
        </w:rPr>
        <w:t>Empower</w:t>
      </w:r>
      <w:r>
        <w:rPr>
          <w:w w:val="93"/>
          <w:lang w:val="pt-PT"/>
        </w:rPr>
        <w:t>.</w:t>
      </w:r>
    </w:p>
    <w:p w:rsidR="00A82EEA" w:rsidRPr="009F716C" w:rsidRDefault="0084618E" w:rsidP="00DB4803">
      <w:pPr>
        <w:spacing w:before="3" w:line="200" w:lineRule="exact"/>
        <w:ind w:left="106" w:right="652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pelo</w:t>
      </w:r>
      <w:r w:rsidRPr="009F716C">
        <w:rPr>
          <w:b/>
          <w:lang w:val="pt-PT"/>
        </w:rPr>
        <w:t xml:space="preserve"> </w:t>
      </w:r>
      <w:r w:rsidR="00DB4803">
        <w:rPr>
          <w:b/>
          <w:w w:val="91"/>
          <w:lang w:val="pt-PT"/>
        </w:rPr>
        <w:t>D</w:t>
      </w:r>
      <w:r w:rsidR="00F928E7">
        <w:rPr>
          <w:b/>
          <w:w w:val="91"/>
          <w:lang w:val="pt-PT"/>
        </w:rPr>
        <w:t>esenvolvimen</w:t>
      </w:r>
      <w:r w:rsidRPr="009F716C">
        <w:rPr>
          <w:b/>
          <w:w w:val="91"/>
          <w:lang w:val="pt-PT"/>
        </w:rPr>
        <w:t>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uma</w:t>
      </w:r>
      <w:r w:rsidRPr="009F716C">
        <w:rPr>
          <w:b/>
          <w:lang w:val="pt-PT"/>
        </w:rPr>
        <w:t xml:space="preserve"> </w:t>
      </w:r>
      <w:r w:rsidR="00DB4803">
        <w:rPr>
          <w:b/>
          <w:w w:val="91"/>
          <w:lang w:val="pt-PT"/>
        </w:rPr>
        <w:t>T</w:t>
      </w:r>
      <w:r w:rsidRPr="009F716C">
        <w:rPr>
          <w:b/>
          <w:w w:val="91"/>
          <w:lang w:val="pt-PT"/>
        </w:rPr>
        <w:t>écnica</w:t>
      </w:r>
      <w:r w:rsidRPr="009F716C">
        <w:rPr>
          <w:b/>
          <w:lang w:val="pt-PT"/>
        </w:rPr>
        <w:t xml:space="preserve"> </w:t>
      </w:r>
      <w:r w:rsidR="00DB4803"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nstrumental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por</w:t>
      </w:r>
      <w:r w:rsidRPr="009F716C">
        <w:rPr>
          <w:b/>
          <w:lang w:val="pt-PT"/>
        </w:rPr>
        <w:t xml:space="preserve"> </w:t>
      </w:r>
      <w:r w:rsidR="00DB4803">
        <w:rPr>
          <w:b/>
          <w:w w:val="91"/>
          <w:lang w:val="pt-PT"/>
        </w:rPr>
        <w:t>E</w:t>
      </w:r>
      <w:r w:rsidRPr="009F716C">
        <w:rPr>
          <w:b/>
          <w:w w:val="91"/>
          <w:lang w:val="pt-PT"/>
        </w:rPr>
        <w:t>spectrofotometria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(UV-VIS)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quantificação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 xml:space="preserve">de </w:t>
      </w:r>
      <w:r w:rsidR="00DB4803" w:rsidRPr="00DB4803">
        <w:rPr>
          <w:b/>
          <w:w w:val="93"/>
          <w:lang w:val="pt-PT"/>
        </w:rPr>
        <w:t>Á</w:t>
      </w:r>
      <w:r w:rsidRPr="00DB4803">
        <w:rPr>
          <w:b/>
          <w:w w:val="93"/>
          <w:lang w:val="pt-PT"/>
        </w:rPr>
        <w:t>cidos</w:t>
      </w:r>
      <w:r w:rsidRPr="00DB4803">
        <w:rPr>
          <w:b/>
          <w:lang w:val="pt-PT"/>
        </w:rPr>
        <w:t xml:space="preserve"> </w:t>
      </w:r>
      <w:r w:rsidR="00DB4803" w:rsidRPr="00DB4803">
        <w:rPr>
          <w:b/>
          <w:w w:val="93"/>
          <w:lang w:val="pt-PT"/>
        </w:rPr>
        <w:t>B</w:t>
      </w:r>
      <w:r w:rsidRPr="00DB4803">
        <w:rPr>
          <w:b/>
          <w:w w:val="93"/>
          <w:lang w:val="pt-PT"/>
        </w:rPr>
        <w:t>iliares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plasma</w:t>
      </w:r>
      <w:r w:rsidR="00DB4803">
        <w:rPr>
          <w:lang w:val="pt-PT"/>
        </w:rPr>
        <w:t>, b</w:t>
      </w:r>
      <w:r w:rsidR="00DB4803" w:rsidRPr="00DB4803">
        <w:rPr>
          <w:w w:val="93"/>
          <w:lang w:val="pt-PT"/>
        </w:rPr>
        <w:t>ílis e fezes.</w:t>
      </w:r>
    </w:p>
    <w:p w:rsidR="00A82EEA" w:rsidRPr="009F716C" w:rsidRDefault="0084618E">
      <w:pPr>
        <w:spacing w:before="1" w:line="220" w:lineRule="exact"/>
        <w:ind w:left="106" w:right="1097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 w:rsidR="00DB4803"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 w:rsidRPr="009F716C">
        <w:rPr>
          <w:b/>
          <w:lang w:val="pt-PT"/>
        </w:rPr>
        <w:t xml:space="preserve"> </w:t>
      </w:r>
      <w:r w:rsidRPr="00DB4803">
        <w:rPr>
          <w:w w:val="91"/>
          <w:lang w:val="pt-PT"/>
        </w:rPr>
        <w:t>da</w:t>
      </w:r>
      <w:r w:rsidRPr="00DB4803">
        <w:rPr>
          <w:lang w:val="pt-PT"/>
        </w:rPr>
        <w:t xml:space="preserve"> </w:t>
      </w:r>
      <w:r w:rsidR="00DB4803" w:rsidRPr="00DB4803">
        <w:rPr>
          <w:w w:val="91"/>
          <w:lang w:val="pt-PT"/>
        </w:rPr>
        <w:t>t</w:t>
      </w:r>
      <w:r w:rsidRPr="00DB4803">
        <w:rPr>
          <w:w w:val="91"/>
          <w:lang w:val="pt-PT"/>
        </w:rPr>
        <w:t>écnica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de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química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clássica</w:t>
      </w:r>
      <w:r w:rsidRPr="00DB4803">
        <w:rPr>
          <w:lang w:val="pt-PT"/>
        </w:rPr>
        <w:t xml:space="preserve">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="00DB4803" w:rsidRPr="00DB4803">
        <w:rPr>
          <w:b/>
          <w:w w:val="93"/>
          <w:lang w:val="pt-PT"/>
        </w:rPr>
        <w:t>Q</w:t>
      </w:r>
      <w:r w:rsidRPr="00DB4803">
        <w:rPr>
          <w:b/>
          <w:w w:val="93"/>
          <w:lang w:val="pt-PT"/>
        </w:rPr>
        <w:t>uantificação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de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Fósforo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e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Crómio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="00DB4803">
        <w:rPr>
          <w:w w:val="93"/>
          <w:lang w:val="pt-PT"/>
        </w:rPr>
        <w:t>várias matrizes (dietas, ingredientes de origem animal e vegetal e fezes).</w:t>
      </w:r>
    </w:p>
    <w:p w:rsidR="00A82EEA" w:rsidRDefault="0084618E">
      <w:pPr>
        <w:spacing w:line="200" w:lineRule="exact"/>
        <w:ind w:left="106"/>
        <w:rPr>
          <w:w w:val="93"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Experiência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análise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instrumental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(HPLC)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 w:rsidR="00DB4803">
        <w:rPr>
          <w:w w:val="93"/>
          <w:lang w:val="pt-PT"/>
        </w:rPr>
        <w:t>radioisótopos.</w:t>
      </w:r>
    </w:p>
    <w:p w:rsidR="00DB4803" w:rsidRDefault="00DB4803" w:rsidP="00DB4803">
      <w:pPr>
        <w:spacing w:line="200" w:lineRule="exact"/>
        <w:ind w:left="106"/>
        <w:rPr>
          <w:w w:val="91"/>
          <w:lang w:val="pt-PT"/>
        </w:rPr>
      </w:pPr>
      <w:r w:rsidRPr="009F716C">
        <w:rPr>
          <w:w w:val="93"/>
          <w:lang w:val="pt-PT"/>
        </w:rPr>
        <w:t>*</w:t>
      </w:r>
      <w:r w:rsidR="007373D5" w:rsidRPr="007373D5">
        <w:rPr>
          <w:w w:val="91"/>
          <w:lang w:val="pt-PT"/>
        </w:rPr>
        <w:t>Apoio no desenvolvimento de novas metodologias bioquímcas para quantificação de diversos analitos, dentro do grupo de investigação.</w:t>
      </w:r>
    </w:p>
    <w:p w:rsidR="007373D5" w:rsidRPr="007373D5" w:rsidRDefault="007373D5" w:rsidP="00DB4803">
      <w:pPr>
        <w:spacing w:line="200" w:lineRule="exact"/>
        <w:ind w:left="106"/>
        <w:rPr>
          <w:w w:val="93"/>
          <w:lang w:val="pt-PT"/>
        </w:rPr>
      </w:pPr>
    </w:p>
    <w:p w:rsidR="00DB4803" w:rsidRPr="009F716C" w:rsidRDefault="00DB4803" w:rsidP="007373D5">
      <w:pPr>
        <w:spacing w:line="200" w:lineRule="exact"/>
        <w:rPr>
          <w:lang w:val="pt-PT"/>
        </w:rPr>
      </w:pPr>
    </w:p>
    <w:p w:rsidR="00DB4803" w:rsidRDefault="00DB4803" w:rsidP="00DB4803">
      <w:pPr>
        <w:spacing w:line="240" w:lineRule="exact"/>
        <w:ind w:left="106"/>
        <w:rPr>
          <w:b/>
          <w:w w:val="96"/>
          <w:lang w:val="pt-PT"/>
        </w:rPr>
      </w:pPr>
      <w:r w:rsidRPr="009F716C">
        <w:rPr>
          <w:b/>
          <w:sz w:val="22"/>
          <w:szCs w:val="22"/>
          <w:lang w:val="pt-PT"/>
        </w:rPr>
        <w:t xml:space="preserve">03/2012 – 03/2016 – </w:t>
      </w:r>
      <w:r w:rsidRPr="009F716C">
        <w:rPr>
          <w:b/>
          <w:w w:val="96"/>
          <w:lang w:val="pt-PT"/>
        </w:rPr>
        <w:t>Técnica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6"/>
          <w:lang w:val="pt-PT"/>
        </w:rPr>
        <w:t>Superior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6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6"/>
          <w:lang w:val="pt-PT"/>
        </w:rPr>
        <w:t>Investigação</w:t>
      </w:r>
    </w:p>
    <w:p w:rsidR="00DB4803" w:rsidRDefault="00DB4803" w:rsidP="007373D5">
      <w:pPr>
        <w:spacing w:before="2" w:line="220" w:lineRule="exact"/>
        <w:ind w:right="555" w:firstLine="106"/>
        <w:rPr>
          <w:w w:val="93"/>
          <w:lang w:val="pt-PT"/>
        </w:rPr>
      </w:pP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Laboratório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Aquacultura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Centro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Ciências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Mar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Algarve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(CCMAR)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seguintes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funções:</w:t>
      </w:r>
    </w:p>
    <w:p w:rsidR="007373D5" w:rsidRPr="001C5A78" w:rsidRDefault="007373D5" w:rsidP="007373D5">
      <w:pPr>
        <w:spacing w:before="7" w:line="400" w:lineRule="exact"/>
        <w:ind w:right="1358" w:firstLine="106"/>
        <w:rPr>
          <w:w w:val="93"/>
          <w:u w:val="single" w:color="000000"/>
          <w:lang w:val="pt-PT"/>
        </w:rPr>
      </w:pPr>
      <w:r w:rsidRPr="009F716C">
        <w:rPr>
          <w:w w:val="93"/>
          <w:u w:val="single" w:color="000000"/>
          <w:lang w:val="pt-PT"/>
        </w:rPr>
        <w:t>Principais Funções/Competências Adquiridas</w:t>
      </w:r>
    </w:p>
    <w:p w:rsidR="007373D5" w:rsidRDefault="007373D5" w:rsidP="007373D5">
      <w:pPr>
        <w:spacing w:line="220" w:lineRule="exact"/>
        <w:ind w:left="106"/>
        <w:rPr>
          <w:w w:val="93"/>
          <w:lang w:val="pt-PT"/>
        </w:rPr>
      </w:pPr>
      <w:r w:rsidRPr="001C5A78">
        <w:rPr>
          <w:w w:val="93"/>
          <w:lang w:val="pt-PT"/>
        </w:rPr>
        <w:t>*</w:t>
      </w:r>
      <w:r>
        <w:rPr>
          <w:w w:val="93"/>
          <w:lang w:val="pt-PT"/>
        </w:rPr>
        <w:t xml:space="preserve">Responsável pela </w:t>
      </w:r>
      <w:r w:rsidRPr="001C5A78">
        <w:rPr>
          <w:b/>
          <w:w w:val="93"/>
          <w:lang w:val="pt-PT"/>
        </w:rPr>
        <w:t>Gestão geral do Laboratório</w:t>
      </w:r>
      <w:r>
        <w:rPr>
          <w:w w:val="93"/>
          <w:lang w:val="pt-PT"/>
        </w:rPr>
        <w:t xml:space="preserve"> com funções de Controlo de Stocks e Encomendas, Gestão de Resíduos de Laboratório, Manutenção e Calibração de equipamentos, Manuseamento e Acondicionamento de materiais perigosos e Segurança no Laboratório.</w:t>
      </w:r>
    </w:p>
    <w:p w:rsidR="007373D5" w:rsidRDefault="007373D5" w:rsidP="007373D5">
      <w:pPr>
        <w:spacing w:line="220" w:lineRule="exact"/>
        <w:ind w:left="106"/>
        <w:rPr>
          <w:b/>
          <w:w w:val="93"/>
          <w:lang w:val="pt-PT"/>
        </w:rPr>
      </w:pPr>
      <w:r w:rsidRPr="001C5A78">
        <w:rPr>
          <w:w w:val="93"/>
          <w:lang w:val="pt-PT"/>
        </w:rPr>
        <w:t>*</w:t>
      </w:r>
      <w:r>
        <w:rPr>
          <w:w w:val="93"/>
          <w:lang w:val="pt-PT"/>
        </w:rPr>
        <w:t xml:space="preserve">Responsável pela </w:t>
      </w:r>
      <w:r>
        <w:rPr>
          <w:b/>
          <w:w w:val="93"/>
          <w:lang w:val="pt-PT"/>
        </w:rPr>
        <w:t>Elaboração e Revisão de Procedimentos Experimentais.</w:t>
      </w:r>
    </w:p>
    <w:p w:rsidR="00FE0518" w:rsidRDefault="00FE0518" w:rsidP="007373D5">
      <w:pPr>
        <w:spacing w:line="220" w:lineRule="exact"/>
        <w:ind w:left="106"/>
        <w:rPr>
          <w:b/>
          <w:w w:val="93"/>
          <w:lang w:val="pt-PT"/>
        </w:rPr>
      </w:pPr>
    </w:p>
    <w:p w:rsidR="00FE0518" w:rsidRDefault="00FE0518" w:rsidP="007373D5">
      <w:pPr>
        <w:spacing w:line="220" w:lineRule="exact"/>
        <w:ind w:left="106"/>
        <w:rPr>
          <w:w w:val="93"/>
          <w:lang w:val="pt-PT"/>
        </w:rPr>
      </w:pPr>
    </w:p>
    <w:p w:rsidR="007373D5" w:rsidRDefault="007373D5" w:rsidP="007373D5">
      <w:pPr>
        <w:spacing w:line="220" w:lineRule="exact"/>
        <w:ind w:left="106"/>
        <w:rPr>
          <w:w w:val="93"/>
          <w:lang w:val="pt-PT"/>
        </w:rPr>
      </w:pPr>
      <w:r w:rsidRPr="009F716C">
        <w:rPr>
          <w:b/>
          <w:w w:val="91"/>
          <w:lang w:val="pt-PT"/>
        </w:rPr>
        <w:t>*Responsável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e V</w:t>
      </w:r>
      <w:r w:rsidRPr="009F716C">
        <w:rPr>
          <w:b/>
          <w:w w:val="91"/>
          <w:lang w:val="pt-PT"/>
        </w:rPr>
        <w:t xml:space="preserve">alidação </w:t>
      </w:r>
      <w:r w:rsidRPr="008F723F">
        <w:rPr>
          <w:w w:val="91"/>
          <w:lang w:val="pt-PT"/>
        </w:rPr>
        <w:t>da Técnica</w:t>
      </w:r>
      <w:r w:rsidRPr="008F723F">
        <w:rPr>
          <w:lang w:val="pt-PT"/>
        </w:rPr>
        <w:t xml:space="preserve"> </w:t>
      </w:r>
      <w:r w:rsidRPr="008F723F">
        <w:rPr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Q</w:t>
      </w:r>
      <w:r w:rsidRPr="009F716C">
        <w:rPr>
          <w:b/>
          <w:w w:val="91"/>
          <w:lang w:val="pt-PT"/>
        </w:rPr>
        <w:t>uantificação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A</w:t>
      </w:r>
      <w:r w:rsidRPr="009F716C">
        <w:rPr>
          <w:b/>
          <w:w w:val="91"/>
          <w:lang w:val="pt-PT"/>
        </w:rPr>
        <w:t>minoácidos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(AccQ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method</w:t>
      </w:r>
      <w:r>
        <w:rPr>
          <w:b/>
          <w:w w:val="91"/>
          <w:lang w:val="pt-PT"/>
        </w:rPr>
        <w:t xml:space="preserve"> - Waters</w:t>
      </w:r>
      <w:r w:rsidRPr="009F716C">
        <w:rPr>
          <w:b/>
          <w:w w:val="91"/>
          <w:lang w:val="pt-PT"/>
        </w:rPr>
        <w:t>)</w:t>
      </w:r>
      <w:r w:rsidRPr="009F716C">
        <w:rPr>
          <w:b/>
          <w:lang w:val="pt-PT"/>
        </w:rPr>
        <w:t xml:space="preserve"> </w:t>
      </w:r>
      <w:r>
        <w:rPr>
          <w:w w:val="93"/>
          <w:lang w:val="pt-PT"/>
        </w:rPr>
        <w:t>em</w:t>
      </w:r>
      <w:r>
        <w:rPr>
          <w:lang w:val="pt-PT"/>
        </w:rPr>
        <w:t xml:space="preserve"> </w:t>
      </w:r>
      <w:r w:rsidRPr="00F928E7">
        <w:rPr>
          <w:b/>
          <w:w w:val="93"/>
          <w:lang w:val="pt-PT"/>
        </w:rPr>
        <w:t>UPLC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F928E7">
        <w:rPr>
          <w:b/>
          <w:w w:val="93"/>
          <w:lang w:val="pt-PT"/>
        </w:rPr>
        <w:t>HPLC</w:t>
      </w:r>
      <w:r>
        <w:rPr>
          <w:w w:val="93"/>
          <w:lang w:val="pt-PT"/>
        </w:rPr>
        <w:t xml:space="preserve">, com recurso ao software </w:t>
      </w:r>
      <w:r w:rsidRPr="00F928E7">
        <w:rPr>
          <w:b/>
          <w:w w:val="93"/>
          <w:lang w:val="pt-PT"/>
        </w:rPr>
        <w:t>Empower</w:t>
      </w:r>
      <w:r>
        <w:rPr>
          <w:w w:val="93"/>
          <w:lang w:val="pt-PT"/>
        </w:rPr>
        <w:t>.</w:t>
      </w:r>
    </w:p>
    <w:p w:rsidR="007373D5" w:rsidRPr="009F716C" w:rsidRDefault="007373D5" w:rsidP="007373D5">
      <w:pPr>
        <w:spacing w:line="220" w:lineRule="exact"/>
        <w:ind w:left="106"/>
        <w:rPr>
          <w:lang w:val="pt-PT"/>
        </w:rPr>
      </w:pPr>
      <w:r>
        <w:rPr>
          <w:lang w:val="pt-PT"/>
        </w:rPr>
        <w:t>*</w:t>
      </w:r>
      <w:r>
        <w:rPr>
          <w:b/>
          <w:w w:val="91"/>
          <w:lang w:val="pt-PT"/>
        </w:rPr>
        <w:t>Responsável pela A</w:t>
      </w:r>
      <w:r w:rsidRPr="00F928E7">
        <w:rPr>
          <w:b/>
          <w:w w:val="91"/>
          <w:lang w:val="pt-PT"/>
        </w:rPr>
        <w:t>nálise</w:t>
      </w:r>
      <w:r>
        <w:rPr>
          <w:b/>
          <w:w w:val="91"/>
          <w:lang w:val="pt-PT"/>
        </w:rPr>
        <w:t xml:space="preserve"> Q</w:t>
      </w:r>
      <w:r w:rsidRPr="00F928E7">
        <w:rPr>
          <w:b/>
          <w:w w:val="91"/>
          <w:lang w:val="pt-PT"/>
        </w:rPr>
        <w:t>uantitativa</w:t>
      </w:r>
      <w:r>
        <w:rPr>
          <w:lang w:val="pt-PT"/>
        </w:rPr>
        <w:t xml:space="preserve"> </w:t>
      </w:r>
      <w:r w:rsidRPr="008F723F">
        <w:rPr>
          <w:b/>
          <w:lang w:val="pt-PT"/>
        </w:rPr>
        <w:t xml:space="preserve">de </w:t>
      </w:r>
      <w:r w:rsidRPr="008F723F">
        <w:rPr>
          <w:b/>
          <w:w w:val="93"/>
          <w:lang w:val="pt-PT"/>
        </w:rPr>
        <w:t>TAA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(aminoácidos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totais),</w:t>
      </w:r>
      <w:r w:rsidRPr="009F716C">
        <w:rPr>
          <w:lang w:val="pt-PT"/>
        </w:rPr>
        <w:t xml:space="preserve"> </w:t>
      </w:r>
      <w:r w:rsidRPr="008F723F">
        <w:rPr>
          <w:b/>
          <w:w w:val="93"/>
          <w:lang w:val="pt-PT"/>
        </w:rPr>
        <w:t>FAA</w:t>
      </w:r>
      <w:r w:rsidRPr="008F723F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(aminoácidos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livres)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8F723F">
        <w:rPr>
          <w:b/>
          <w:w w:val="93"/>
          <w:lang w:val="pt-PT"/>
        </w:rPr>
        <w:t>PAA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(aminoácidos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proteicos)</w:t>
      </w:r>
      <w:r>
        <w:rPr>
          <w:w w:val="93"/>
          <w:lang w:val="pt-PT"/>
        </w:rPr>
        <w:t xml:space="preserve">, em diversas matrizes (dietas, fezes, ingredientes de origem animal e vegetal, larvas de peixe, ovos de peixe,  microalgas, macroalgas, extractos,  plasma, músculo, pele, fígado e intestino de peixes), usando o software </w:t>
      </w:r>
      <w:r w:rsidRPr="00657B3A">
        <w:rPr>
          <w:b/>
          <w:w w:val="93"/>
          <w:lang w:val="pt-PT"/>
        </w:rPr>
        <w:t>Empower.</w:t>
      </w:r>
    </w:p>
    <w:p w:rsidR="007373D5" w:rsidRDefault="007373D5" w:rsidP="007373D5">
      <w:pPr>
        <w:ind w:left="106" w:right="348"/>
        <w:rPr>
          <w:b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>
        <w:rPr>
          <w:b/>
          <w:w w:val="91"/>
          <w:lang w:val="pt-PT"/>
        </w:rPr>
        <w:t xml:space="preserve">, Optimização e Validação </w:t>
      </w:r>
      <w:r w:rsidRPr="000D047E">
        <w:rPr>
          <w:w w:val="91"/>
          <w:lang w:val="pt-PT"/>
        </w:rPr>
        <w:t>de</w:t>
      </w:r>
      <w:r w:rsidRPr="000D047E">
        <w:rPr>
          <w:lang w:val="pt-PT"/>
        </w:rPr>
        <w:t xml:space="preserve"> </w:t>
      </w:r>
      <w:r w:rsidRPr="000D047E">
        <w:rPr>
          <w:w w:val="91"/>
          <w:lang w:val="pt-PT"/>
        </w:rPr>
        <w:t xml:space="preserve">Técnicas de </w:t>
      </w:r>
      <w:r w:rsidRPr="008F723F">
        <w:rPr>
          <w:b/>
          <w:w w:val="91"/>
          <w:lang w:val="pt-PT"/>
        </w:rPr>
        <w:t>Quantificação de Vit</w:t>
      </w:r>
      <w:r w:rsidRPr="000B5742">
        <w:rPr>
          <w:b/>
          <w:w w:val="91"/>
          <w:lang w:val="pt-PT"/>
        </w:rPr>
        <w:t xml:space="preserve">aminas Hidro </w:t>
      </w:r>
      <w:r w:rsidRPr="000D047E">
        <w:rPr>
          <w:w w:val="91"/>
          <w:lang w:val="pt-PT"/>
        </w:rPr>
        <w:t xml:space="preserve">(Vitamina C e Vitaminas do Complexo B) </w:t>
      </w:r>
      <w:r w:rsidRPr="000B5742">
        <w:rPr>
          <w:b/>
          <w:w w:val="91"/>
          <w:lang w:val="pt-PT"/>
        </w:rPr>
        <w:t>e</w:t>
      </w:r>
      <w:r>
        <w:rPr>
          <w:b/>
          <w:lang w:val="pt-PT"/>
        </w:rPr>
        <w:t xml:space="preserve"> </w:t>
      </w:r>
      <w:r w:rsidRPr="000B5742">
        <w:rPr>
          <w:b/>
          <w:w w:val="91"/>
          <w:lang w:val="pt-PT"/>
        </w:rPr>
        <w:t xml:space="preserve">Lipossolúveis </w:t>
      </w:r>
      <w:r w:rsidRPr="000D047E">
        <w:rPr>
          <w:w w:val="91"/>
          <w:lang w:val="pt-PT"/>
        </w:rPr>
        <w:t>(A, D, E, K1</w:t>
      </w:r>
      <w:r>
        <w:rPr>
          <w:b/>
          <w:w w:val="91"/>
          <w:lang w:val="pt-PT"/>
        </w:rPr>
        <w:t>)</w:t>
      </w:r>
      <w:r w:rsidRPr="000B5742">
        <w:rPr>
          <w:b/>
          <w:w w:val="91"/>
          <w:lang w:val="pt-PT"/>
        </w:rPr>
        <w:t xml:space="preserve"> </w:t>
      </w:r>
      <w:r w:rsidRPr="000B5742">
        <w:rPr>
          <w:w w:val="91"/>
          <w:lang w:val="pt-PT"/>
        </w:rPr>
        <w:t>em</w:t>
      </w:r>
      <w:r w:rsidRPr="000B5742">
        <w:rPr>
          <w:b/>
          <w:w w:val="91"/>
          <w:lang w:val="pt-PT"/>
        </w:rPr>
        <w:t xml:space="preserve"> UPLC e HPLC, </w:t>
      </w:r>
      <w:r w:rsidRPr="000B5742">
        <w:rPr>
          <w:w w:val="91"/>
          <w:lang w:val="pt-PT"/>
        </w:rPr>
        <w:t>com recurso ao software</w:t>
      </w:r>
      <w:r w:rsidRPr="000B5742">
        <w:rPr>
          <w:b/>
          <w:w w:val="91"/>
          <w:lang w:val="pt-PT"/>
        </w:rPr>
        <w:t xml:space="preserve"> Empower.</w:t>
      </w:r>
      <w:r>
        <w:rPr>
          <w:b/>
          <w:lang w:val="pt-PT"/>
        </w:rPr>
        <w:t xml:space="preserve"> </w:t>
      </w:r>
    </w:p>
    <w:p w:rsidR="007373D5" w:rsidRDefault="007373D5" w:rsidP="007373D5">
      <w:pPr>
        <w:spacing w:line="220" w:lineRule="exact"/>
        <w:ind w:left="106"/>
        <w:rPr>
          <w:w w:val="93"/>
          <w:lang w:val="pt-PT"/>
        </w:rPr>
      </w:pPr>
      <w:r>
        <w:rPr>
          <w:lang w:val="pt-PT"/>
        </w:rPr>
        <w:t>*</w:t>
      </w:r>
      <w:r>
        <w:rPr>
          <w:b/>
          <w:w w:val="91"/>
          <w:lang w:val="pt-PT"/>
        </w:rPr>
        <w:t>Responsável pela A</w:t>
      </w:r>
      <w:r w:rsidRPr="00F928E7">
        <w:rPr>
          <w:b/>
          <w:w w:val="91"/>
          <w:lang w:val="pt-PT"/>
        </w:rPr>
        <w:t>nálise</w:t>
      </w:r>
      <w:r>
        <w:rPr>
          <w:b/>
          <w:w w:val="91"/>
          <w:lang w:val="pt-PT"/>
        </w:rPr>
        <w:t xml:space="preserve"> Q</w:t>
      </w:r>
      <w:r w:rsidRPr="00F928E7">
        <w:rPr>
          <w:b/>
          <w:w w:val="91"/>
          <w:lang w:val="pt-PT"/>
        </w:rPr>
        <w:t>uantitativa</w:t>
      </w:r>
      <w:r>
        <w:rPr>
          <w:lang w:val="pt-PT"/>
        </w:rPr>
        <w:t xml:space="preserve"> </w:t>
      </w:r>
      <w:r w:rsidRPr="00171030">
        <w:rPr>
          <w:b/>
          <w:lang w:val="pt-PT"/>
        </w:rPr>
        <w:t xml:space="preserve">de </w:t>
      </w:r>
      <w:r w:rsidRPr="00171030">
        <w:rPr>
          <w:b/>
          <w:w w:val="93"/>
          <w:lang w:val="pt-PT"/>
        </w:rPr>
        <w:t>Vitaminas Hidrossolúveis</w:t>
      </w:r>
      <w:r>
        <w:rPr>
          <w:w w:val="93"/>
          <w:lang w:val="pt-PT"/>
        </w:rPr>
        <w:t xml:space="preserve"> (Vitamina C e Vitaminas do Complexo B) e </w:t>
      </w:r>
      <w:r w:rsidRPr="00171030">
        <w:rPr>
          <w:b/>
          <w:w w:val="93"/>
          <w:lang w:val="pt-PT"/>
        </w:rPr>
        <w:t>Vitaminas Lipossolúvies</w:t>
      </w:r>
      <w:r>
        <w:rPr>
          <w:w w:val="93"/>
          <w:lang w:val="pt-PT"/>
        </w:rPr>
        <w:t xml:space="preserve"> (A, D, E e K1), em diversas matrizes (dietas, fezes, ingredientes de origem animal e vegetal, larvas de peixe, ovos de peixe,  microalgas, macroalgas, extractos, plasma, músculo, pele, fígado e intestino de peixes), usando o software </w:t>
      </w:r>
      <w:r w:rsidRPr="00657B3A">
        <w:rPr>
          <w:b/>
          <w:w w:val="93"/>
          <w:lang w:val="pt-PT"/>
        </w:rPr>
        <w:t>Empower.</w:t>
      </w:r>
    </w:p>
    <w:p w:rsidR="007373D5" w:rsidRDefault="007373D5" w:rsidP="007373D5">
      <w:pPr>
        <w:ind w:left="106" w:right="348"/>
        <w:rPr>
          <w:b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>
        <w:rPr>
          <w:b/>
          <w:w w:val="91"/>
          <w:lang w:val="pt-PT"/>
        </w:rPr>
        <w:t xml:space="preserve">, Optimização e Validação </w:t>
      </w:r>
      <w:r>
        <w:rPr>
          <w:w w:val="91"/>
          <w:lang w:val="pt-PT"/>
        </w:rPr>
        <w:t>das</w:t>
      </w:r>
      <w:r w:rsidRPr="000D047E">
        <w:rPr>
          <w:lang w:val="pt-PT"/>
        </w:rPr>
        <w:t xml:space="preserve"> </w:t>
      </w:r>
      <w:r w:rsidRPr="000D047E">
        <w:rPr>
          <w:w w:val="91"/>
          <w:lang w:val="pt-PT"/>
        </w:rPr>
        <w:t xml:space="preserve">Técnicas de </w:t>
      </w:r>
      <w:r w:rsidR="00657B3A">
        <w:rPr>
          <w:b/>
          <w:w w:val="91"/>
          <w:lang w:val="pt-PT"/>
        </w:rPr>
        <w:t xml:space="preserve">Quantificação de SAM/SAH, </w:t>
      </w:r>
      <w:r>
        <w:rPr>
          <w:b/>
          <w:w w:val="91"/>
          <w:lang w:val="pt-PT"/>
        </w:rPr>
        <w:t>Homocisteína, Betaína, Biotina</w:t>
      </w:r>
      <w:r>
        <w:rPr>
          <w:w w:val="91"/>
          <w:lang w:val="pt-PT"/>
        </w:rPr>
        <w:t xml:space="preserve">, </w:t>
      </w:r>
      <w:r>
        <w:rPr>
          <w:b/>
          <w:w w:val="91"/>
          <w:lang w:val="pt-PT"/>
        </w:rPr>
        <w:t xml:space="preserve">Colina </w:t>
      </w:r>
      <w:r w:rsidRPr="008F723F">
        <w:rPr>
          <w:w w:val="91"/>
          <w:lang w:val="pt-PT"/>
        </w:rPr>
        <w:t>e</w:t>
      </w:r>
      <w:r>
        <w:rPr>
          <w:b/>
          <w:w w:val="91"/>
          <w:lang w:val="pt-PT"/>
        </w:rPr>
        <w:t xml:space="preserve"> EDTA</w:t>
      </w:r>
      <w:r w:rsidRPr="000B5742">
        <w:rPr>
          <w:b/>
          <w:w w:val="91"/>
          <w:lang w:val="pt-PT"/>
        </w:rPr>
        <w:t xml:space="preserve"> </w:t>
      </w:r>
      <w:r w:rsidRPr="000B5742">
        <w:rPr>
          <w:w w:val="91"/>
          <w:lang w:val="pt-PT"/>
        </w:rPr>
        <w:t>em</w:t>
      </w:r>
      <w:r w:rsidRPr="000B5742">
        <w:rPr>
          <w:b/>
          <w:w w:val="91"/>
          <w:lang w:val="pt-PT"/>
        </w:rPr>
        <w:t xml:space="preserve"> UPLC e HPLC, </w:t>
      </w:r>
      <w:r w:rsidRPr="000B5742">
        <w:rPr>
          <w:w w:val="91"/>
          <w:lang w:val="pt-PT"/>
        </w:rPr>
        <w:t>com recurso ao software</w:t>
      </w:r>
      <w:r w:rsidRPr="000B5742">
        <w:rPr>
          <w:b/>
          <w:w w:val="91"/>
          <w:lang w:val="pt-PT"/>
        </w:rPr>
        <w:t xml:space="preserve"> Empower.</w:t>
      </w:r>
      <w:r>
        <w:rPr>
          <w:b/>
          <w:lang w:val="pt-PT"/>
        </w:rPr>
        <w:t xml:space="preserve"> </w:t>
      </w:r>
    </w:p>
    <w:p w:rsidR="007373D5" w:rsidRDefault="007373D5" w:rsidP="007373D5">
      <w:pPr>
        <w:spacing w:line="220" w:lineRule="exact"/>
        <w:ind w:left="106"/>
        <w:rPr>
          <w:w w:val="93"/>
          <w:lang w:val="pt-PT"/>
        </w:rPr>
      </w:pPr>
      <w:r>
        <w:rPr>
          <w:lang w:val="pt-PT"/>
        </w:rPr>
        <w:t>*</w:t>
      </w:r>
      <w:r>
        <w:rPr>
          <w:b/>
          <w:w w:val="91"/>
          <w:lang w:val="pt-PT"/>
        </w:rPr>
        <w:t>Responsável pela A</w:t>
      </w:r>
      <w:r w:rsidRPr="00F928E7">
        <w:rPr>
          <w:b/>
          <w:w w:val="91"/>
          <w:lang w:val="pt-PT"/>
        </w:rPr>
        <w:t>nálise</w:t>
      </w:r>
      <w:r>
        <w:rPr>
          <w:b/>
          <w:w w:val="91"/>
          <w:lang w:val="pt-PT"/>
        </w:rPr>
        <w:t xml:space="preserve"> Q</w:t>
      </w:r>
      <w:r w:rsidRPr="00F928E7">
        <w:rPr>
          <w:b/>
          <w:w w:val="91"/>
          <w:lang w:val="pt-PT"/>
        </w:rPr>
        <w:t>uantitativa</w:t>
      </w:r>
      <w:r>
        <w:rPr>
          <w:lang w:val="pt-PT"/>
        </w:rPr>
        <w:t xml:space="preserve"> </w:t>
      </w:r>
      <w:r w:rsidRPr="00171030">
        <w:rPr>
          <w:b/>
          <w:lang w:val="pt-PT"/>
        </w:rPr>
        <w:t xml:space="preserve">de </w:t>
      </w:r>
      <w:r>
        <w:rPr>
          <w:b/>
          <w:w w:val="93"/>
          <w:lang w:val="pt-PT"/>
        </w:rPr>
        <w:t>SAM/SAH</w:t>
      </w:r>
      <w:r>
        <w:rPr>
          <w:w w:val="93"/>
          <w:lang w:val="pt-PT"/>
        </w:rPr>
        <w:t xml:space="preserve">, </w:t>
      </w:r>
      <w:r w:rsidRPr="00DB4803">
        <w:rPr>
          <w:b/>
          <w:w w:val="93"/>
          <w:lang w:val="pt-PT"/>
        </w:rPr>
        <w:t>Homocistéina</w:t>
      </w:r>
      <w:r>
        <w:rPr>
          <w:w w:val="93"/>
          <w:lang w:val="pt-PT"/>
        </w:rPr>
        <w:t xml:space="preserve">, </w:t>
      </w:r>
      <w:r w:rsidRPr="00DB4803">
        <w:rPr>
          <w:b/>
          <w:w w:val="93"/>
          <w:lang w:val="pt-PT"/>
        </w:rPr>
        <w:t>Betaína</w:t>
      </w:r>
      <w:r>
        <w:rPr>
          <w:w w:val="93"/>
          <w:lang w:val="pt-PT"/>
        </w:rPr>
        <w:t xml:space="preserve">, </w:t>
      </w:r>
      <w:r w:rsidRPr="00DB4803">
        <w:rPr>
          <w:b/>
          <w:w w:val="93"/>
          <w:lang w:val="pt-PT"/>
        </w:rPr>
        <w:t>Biotina</w:t>
      </w:r>
      <w:r>
        <w:rPr>
          <w:b/>
          <w:w w:val="93"/>
          <w:lang w:val="pt-PT"/>
        </w:rPr>
        <w:t>,</w:t>
      </w:r>
      <w:r>
        <w:rPr>
          <w:w w:val="93"/>
          <w:lang w:val="pt-PT"/>
        </w:rPr>
        <w:t xml:space="preserve"> </w:t>
      </w:r>
      <w:r w:rsidRPr="00DB4803">
        <w:rPr>
          <w:b/>
          <w:w w:val="93"/>
          <w:lang w:val="pt-PT"/>
        </w:rPr>
        <w:t>Colina</w:t>
      </w:r>
      <w:r>
        <w:rPr>
          <w:w w:val="93"/>
          <w:lang w:val="pt-PT"/>
        </w:rPr>
        <w:t xml:space="preserve"> e </w:t>
      </w:r>
      <w:r w:rsidRPr="00DB4803">
        <w:rPr>
          <w:b/>
          <w:w w:val="93"/>
          <w:lang w:val="pt-PT"/>
        </w:rPr>
        <w:t>EDTA</w:t>
      </w:r>
      <w:r>
        <w:rPr>
          <w:w w:val="93"/>
          <w:lang w:val="pt-PT"/>
        </w:rPr>
        <w:t xml:space="preserve"> em matrizes diversas,(dietas, fezes, ingredientes de origem animal e vegetal, larvas de peixe, ovos de peixe,  microalgas, macroalgas, extractos, plasma, músculo, pele, fígado e intestino de peixes), usando o software </w:t>
      </w:r>
      <w:r w:rsidRPr="00657B3A">
        <w:rPr>
          <w:b/>
          <w:w w:val="93"/>
          <w:lang w:val="pt-PT"/>
        </w:rPr>
        <w:t>Empower.</w:t>
      </w:r>
    </w:p>
    <w:p w:rsidR="007373D5" w:rsidRPr="009F716C" w:rsidRDefault="007373D5" w:rsidP="007373D5">
      <w:pPr>
        <w:spacing w:before="3" w:line="200" w:lineRule="exact"/>
        <w:ind w:left="106" w:right="652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pelo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Desenvolvimen</w:t>
      </w:r>
      <w:r w:rsidRPr="009F716C">
        <w:rPr>
          <w:b/>
          <w:w w:val="91"/>
          <w:lang w:val="pt-PT"/>
        </w:rPr>
        <w:t>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uma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T</w:t>
      </w:r>
      <w:r w:rsidRPr="009F716C">
        <w:rPr>
          <w:b/>
          <w:w w:val="91"/>
          <w:lang w:val="pt-PT"/>
        </w:rPr>
        <w:t>écnica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nstrumental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por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E</w:t>
      </w:r>
      <w:r w:rsidRPr="009F716C">
        <w:rPr>
          <w:b/>
          <w:w w:val="91"/>
          <w:lang w:val="pt-PT"/>
        </w:rPr>
        <w:t>spectrofotometria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(UV-VIS)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quantificação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 xml:space="preserve">de </w:t>
      </w:r>
      <w:r w:rsidRPr="00DB4803">
        <w:rPr>
          <w:b/>
          <w:w w:val="93"/>
          <w:lang w:val="pt-PT"/>
        </w:rPr>
        <w:t>Ácidos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Biliares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plasma</w:t>
      </w:r>
      <w:r>
        <w:rPr>
          <w:lang w:val="pt-PT"/>
        </w:rPr>
        <w:t>, b</w:t>
      </w:r>
      <w:r w:rsidRPr="00DB4803">
        <w:rPr>
          <w:w w:val="93"/>
          <w:lang w:val="pt-PT"/>
        </w:rPr>
        <w:t>ílis e fezes.</w:t>
      </w:r>
    </w:p>
    <w:p w:rsidR="007373D5" w:rsidRPr="009F716C" w:rsidRDefault="007373D5" w:rsidP="007373D5">
      <w:pPr>
        <w:spacing w:before="1" w:line="220" w:lineRule="exact"/>
        <w:ind w:left="106" w:right="1097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Responsável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pela</w:t>
      </w:r>
      <w:r w:rsidRPr="009F716C">
        <w:rPr>
          <w:b/>
          <w:lang w:val="pt-PT"/>
        </w:rPr>
        <w:t xml:space="preserve"> </w:t>
      </w:r>
      <w:r>
        <w:rPr>
          <w:b/>
          <w:w w:val="91"/>
          <w:lang w:val="pt-PT"/>
        </w:rPr>
        <w:t>I</w:t>
      </w:r>
      <w:r w:rsidRPr="009F716C">
        <w:rPr>
          <w:b/>
          <w:w w:val="91"/>
          <w:lang w:val="pt-PT"/>
        </w:rPr>
        <w:t>mplementação</w:t>
      </w:r>
      <w:r w:rsidRPr="009F716C">
        <w:rPr>
          <w:b/>
          <w:lang w:val="pt-PT"/>
        </w:rPr>
        <w:t xml:space="preserve"> </w:t>
      </w:r>
      <w:r w:rsidRPr="00DB4803">
        <w:rPr>
          <w:w w:val="91"/>
          <w:lang w:val="pt-PT"/>
        </w:rPr>
        <w:t>da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técnica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de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química</w:t>
      </w:r>
      <w:r w:rsidRPr="00DB4803">
        <w:rPr>
          <w:lang w:val="pt-PT"/>
        </w:rPr>
        <w:t xml:space="preserve"> </w:t>
      </w:r>
      <w:r w:rsidRPr="00DB4803">
        <w:rPr>
          <w:w w:val="91"/>
          <w:lang w:val="pt-PT"/>
        </w:rPr>
        <w:t>clássica</w:t>
      </w:r>
      <w:r w:rsidRPr="00DB4803">
        <w:rPr>
          <w:lang w:val="pt-PT"/>
        </w:rPr>
        <w:t xml:space="preserve">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DB4803">
        <w:rPr>
          <w:b/>
          <w:w w:val="93"/>
          <w:lang w:val="pt-PT"/>
        </w:rPr>
        <w:t>Quantificação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de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Fósforo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e</w:t>
      </w:r>
      <w:r w:rsidRPr="00DB4803">
        <w:rPr>
          <w:b/>
          <w:lang w:val="pt-PT"/>
        </w:rPr>
        <w:t xml:space="preserve"> </w:t>
      </w:r>
      <w:r w:rsidRPr="00DB4803">
        <w:rPr>
          <w:b/>
          <w:w w:val="93"/>
          <w:lang w:val="pt-PT"/>
        </w:rPr>
        <w:t>Crómio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>
        <w:rPr>
          <w:w w:val="93"/>
          <w:lang w:val="pt-PT"/>
        </w:rPr>
        <w:t>várias matrizes (dietas, ingredientes de origem animal e vegetal e fezes).</w:t>
      </w:r>
    </w:p>
    <w:p w:rsidR="007373D5" w:rsidRDefault="007373D5" w:rsidP="007373D5">
      <w:pPr>
        <w:spacing w:line="200" w:lineRule="exact"/>
        <w:ind w:left="106"/>
        <w:rPr>
          <w:w w:val="93"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Experiência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análise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instrumental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(HPLC)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>
        <w:rPr>
          <w:w w:val="93"/>
          <w:lang w:val="pt-PT"/>
        </w:rPr>
        <w:t>radioisótopos.</w:t>
      </w:r>
    </w:p>
    <w:p w:rsidR="007373D5" w:rsidRPr="007373D5" w:rsidRDefault="007373D5" w:rsidP="007373D5">
      <w:pPr>
        <w:spacing w:line="200" w:lineRule="exact"/>
        <w:ind w:left="106"/>
        <w:rPr>
          <w:w w:val="93"/>
          <w:lang w:val="pt-PT"/>
        </w:rPr>
      </w:pPr>
      <w:r w:rsidRPr="009F716C">
        <w:rPr>
          <w:w w:val="93"/>
          <w:lang w:val="pt-PT"/>
        </w:rPr>
        <w:t>*</w:t>
      </w:r>
      <w:r w:rsidRPr="007373D5">
        <w:rPr>
          <w:w w:val="91"/>
          <w:lang w:val="pt-PT"/>
        </w:rPr>
        <w:t>Apoio no desenvolvimento de novas metodologias bioquímcas para quantificação de diversos analitos, dentro do grupo de investigação.</w:t>
      </w:r>
    </w:p>
    <w:p w:rsidR="007373D5" w:rsidRDefault="007373D5" w:rsidP="007373D5">
      <w:pPr>
        <w:spacing w:before="2" w:line="220" w:lineRule="exact"/>
        <w:ind w:right="555"/>
        <w:rPr>
          <w:lang w:val="pt-PT"/>
        </w:rPr>
      </w:pPr>
    </w:p>
    <w:p w:rsidR="007373D5" w:rsidRDefault="007373D5" w:rsidP="007373D5">
      <w:pPr>
        <w:spacing w:before="2" w:line="220" w:lineRule="exact"/>
        <w:ind w:right="555"/>
        <w:rPr>
          <w:lang w:val="pt-PT"/>
        </w:rPr>
      </w:pPr>
    </w:p>
    <w:p w:rsidR="007373D5" w:rsidRPr="007373D5" w:rsidRDefault="007373D5" w:rsidP="007373D5">
      <w:pPr>
        <w:rPr>
          <w:b/>
          <w:w w:val="95"/>
          <w:sz w:val="22"/>
          <w:szCs w:val="22"/>
          <w:lang w:val="pt-PT"/>
        </w:rPr>
      </w:pPr>
      <w:r>
        <w:rPr>
          <w:b/>
          <w:w w:val="95"/>
          <w:sz w:val="22"/>
          <w:szCs w:val="22"/>
          <w:lang w:val="pt-PT"/>
        </w:rPr>
        <w:t xml:space="preserve">  </w:t>
      </w:r>
      <w:r w:rsidRPr="009F716C">
        <w:rPr>
          <w:b/>
          <w:w w:val="95"/>
          <w:sz w:val="22"/>
          <w:szCs w:val="22"/>
          <w:lang w:val="pt-PT"/>
        </w:rPr>
        <w:t>06/2011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–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02/2012</w:t>
      </w:r>
    </w:p>
    <w:p w:rsidR="007373D5" w:rsidRPr="009F716C" w:rsidRDefault="007373D5" w:rsidP="007373D5">
      <w:pPr>
        <w:spacing w:before="2" w:line="220" w:lineRule="exact"/>
        <w:ind w:left="106" w:right="599"/>
        <w:rPr>
          <w:lang w:val="pt-PT"/>
        </w:rPr>
      </w:pPr>
      <w:r w:rsidRPr="009F716C">
        <w:rPr>
          <w:b/>
          <w:w w:val="91"/>
          <w:lang w:val="pt-PT"/>
        </w:rPr>
        <w:t>Técnica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Superior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Especialista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Laboratório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Química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empresa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Controlvet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-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Segurança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Alimentar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seguintes funções:</w:t>
      </w:r>
    </w:p>
    <w:p w:rsidR="007373D5" w:rsidRPr="009F716C" w:rsidRDefault="007373D5" w:rsidP="007373D5">
      <w:pPr>
        <w:spacing w:before="2" w:line="180" w:lineRule="exact"/>
        <w:rPr>
          <w:sz w:val="18"/>
          <w:szCs w:val="18"/>
          <w:lang w:val="pt-PT"/>
        </w:rPr>
      </w:pPr>
    </w:p>
    <w:p w:rsidR="007373D5" w:rsidRPr="009F716C" w:rsidRDefault="007373D5" w:rsidP="007373D5">
      <w:pPr>
        <w:ind w:left="106"/>
        <w:rPr>
          <w:lang w:val="pt-PT"/>
        </w:rPr>
      </w:pPr>
      <w:r w:rsidRPr="009F716C">
        <w:rPr>
          <w:w w:val="93"/>
          <w:u w:val="single" w:color="000000"/>
          <w:lang w:val="pt-PT"/>
        </w:rPr>
        <w:t xml:space="preserve"> Principais funções/Competências Adquiridas</w:t>
      </w:r>
    </w:p>
    <w:p w:rsidR="007373D5" w:rsidRPr="009F716C" w:rsidRDefault="007373D5" w:rsidP="007373D5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*Responsável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pela</w:t>
      </w:r>
      <w:r w:rsidRPr="009F716C">
        <w:rPr>
          <w:lang w:val="pt-PT"/>
        </w:rPr>
        <w:t xml:space="preserve">  </w:t>
      </w:r>
      <w:r w:rsidRPr="009F716C">
        <w:rPr>
          <w:b/>
          <w:w w:val="91"/>
          <w:lang w:val="pt-PT"/>
        </w:rPr>
        <w:t>Secção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Cromatografia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funções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b/>
          <w:w w:val="91"/>
          <w:lang w:val="pt-PT"/>
        </w:rPr>
        <w:t>Implementação,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Optimização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Validação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Métodos</w:t>
      </w:r>
    </w:p>
    <w:p w:rsidR="007373D5" w:rsidRPr="009F716C" w:rsidRDefault="007373D5" w:rsidP="007373D5">
      <w:pPr>
        <w:spacing w:before="5"/>
        <w:ind w:left="106"/>
        <w:rPr>
          <w:lang w:val="pt-PT"/>
        </w:rPr>
      </w:pPr>
      <w:r w:rsidRPr="009F716C">
        <w:rPr>
          <w:b/>
          <w:w w:val="91"/>
          <w:lang w:val="pt-PT"/>
        </w:rPr>
        <w:t>Cromatográficos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HPLC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GC.</w:t>
      </w:r>
    </w:p>
    <w:p w:rsidR="007373D5" w:rsidRDefault="007373D5" w:rsidP="007373D5">
      <w:pPr>
        <w:spacing w:line="220" w:lineRule="exact"/>
        <w:ind w:left="106"/>
        <w:rPr>
          <w:b/>
          <w:w w:val="91"/>
          <w:lang w:val="pt-PT"/>
        </w:rPr>
      </w:pPr>
      <w:r w:rsidRPr="009F716C">
        <w:rPr>
          <w:w w:val="93"/>
          <w:lang w:val="pt-PT"/>
        </w:rPr>
        <w:t>*Apoio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Secções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Química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Clássica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Espectrofotometria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Absorção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Atómica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UV-Visível.</w:t>
      </w:r>
    </w:p>
    <w:p w:rsidR="00FE0518" w:rsidRPr="009F716C" w:rsidRDefault="00FE0518" w:rsidP="007373D5">
      <w:pPr>
        <w:spacing w:line="220" w:lineRule="exact"/>
        <w:ind w:left="106"/>
        <w:rPr>
          <w:lang w:val="pt-PT"/>
        </w:rPr>
      </w:pPr>
    </w:p>
    <w:p w:rsidR="007373D5" w:rsidRPr="009F716C" w:rsidRDefault="007373D5" w:rsidP="007373D5">
      <w:pPr>
        <w:spacing w:before="9" w:line="160" w:lineRule="exact"/>
        <w:rPr>
          <w:sz w:val="17"/>
          <w:szCs w:val="17"/>
          <w:lang w:val="pt-PT"/>
        </w:rPr>
      </w:pPr>
    </w:p>
    <w:p w:rsidR="007373D5" w:rsidRPr="009F716C" w:rsidRDefault="007373D5" w:rsidP="007373D5">
      <w:pPr>
        <w:ind w:left="106"/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06/2010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05/2011</w:t>
      </w:r>
    </w:p>
    <w:p w:rsidR="007373D5" w:rsidRDefault="007373D5" w:rsidP="007373D5">
      <w:pPr>
        <w:spacing w:before="2" w:line="220" w:lineRule="exact"/>
        <w:ind w:left="106" w:right="555"/>
        <w:rPr>
          <w:w w:val="93"/>
          <w:lang w:val="pt-PT"/>
        </w:rPr>
      </w:pPr>
      <w:r w:rsidRPr="009F716C">
        <w:rPr>
          <w:b/>
          <w:w w:val="91"/>
          <w:lang w:val="pt-PT"/>
        </w:rPr>
        <w:t>Técnica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Superior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Especialista</w:t>
      </w:r>
      <w:r w:rsidRPr="009F716C">
        <w:rPr>
          <w:b/>
          <w:lang w:val="pt-PT"/>
        </w:rPr>
        <w:t xml:space="preserve"> 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 </w:t>
      </w:r>
      <w:r w:rsidRPr="009F716C">
        <w:rPr>
          <w:b/>
          <w:w w:val="91"/>
          <w:lang w:val="pt-PT"/>
        </w:rPr>
        <w:t>Departamento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Controlo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Qualidade</w:t>
      </w:r>
      <w:r w:rsidRPr="009F716C">
        <w:rPr>
          <w:b/>
          <w:lang w:val="pt-PT"/>
        </w:rPr>
        <w:t xml:space="preserve">  </w:t>
      </w:r>
      <w:r w:rsidRPr="009F716C">
        <w:rPr>
          <w:w w:val="93"/>
          <w:lang w:val="pt-PT"/>
        </w:rPr>
        <w:t>na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indústria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farmacêutica,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nutracêutica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e alimentar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Labialfarma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seguintes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funções:</w:t>
      </w:r>
    </w:p>
    <w:p w:rsidR="006271EB" w:rsidRDefault="006271EB" w:rsidP="007373D5">
      <w:pPr>
        <w:spacing w:before="2" w:line="220" w:lineRule="exact"/>
        <w:ind w:left="106" w:right="555"/>
        <w:rPr>
          <w:w w:val="93"/>
          <w:lang w:val="pt-PT"/>
        </w:rPr>
      </w:pPr>
    </w:p>
    <w:p w:rsidR="006271EB" w:rsidRPr="006271EB" w:rsidRDefault="006271EB" w:rsidP="006271EB">
      <w:pPr>
        <w:ind w:left="106"/>
        <w:rPr>
          <w:lang w:val="pt-PT"/>
        </w:rPr>
      </w:pPr>
      <w:r w:rsidRPr="009F716C">
        <w:rPr>
          <w:w w:val="93"/>
          <w:u w:val="single" w:color="000000"/>
          <w:lang w:val="pt-PT"/>
        </w:rPr>
        <w:t>Principais funções/Competências Adquiridas</w:t>
      </w:r>
    </w:p>
    <w:p w:rsidR="006271EB" w:rsidRPr="009F716C" w:rsidRDefault="006271EB" w:rsidP="006271EB">
      <w:pPr>
        <w:spacing w:before="4" w:line="220" w:lineRule="exact"/>
        <w:ind w:left="106" w:right="887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b/>
          <w:w w:val="91"/>
          <w:lang w:val="pt-PT"/>
        </w:rPr>
        <w:t>Implementação,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Optimização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Validação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Métodos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Químico-Analíticos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departamento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Química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Instrumental,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 especial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ênfase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métodos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cromatográficos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(HPLC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GC)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métodos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espectrofotométricos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(UV-VIS).</w:t>
      </w:r>
    </w:p>
    <w:p w:rsidR="006271EB" w:rsidRDefault="006271EB" w:rsidP="006271EB">
      <w:pPr>
        <w:spacing w:line="200" w:lineRule="exact"/>
        <w:ind w:left="106" w:right="813"/>
        <w:jc w:val="both"/>
        <w:rPr>
          <w:lang w:val="pt-PT"/>
        </w:rPr>
      </w:pPr>
      <w:r w:rsidRPr="009F716C">
        <w:rPr>
          <w:w w:val="93"/>
          <w:lang w:val="pt-PT"/>
        </w:rPr>
        <w:t>*Responsável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pelo</w:t>
      </w:r>
      <w:r w:rsidRPr="009F716C">
        <w:rPr>
          <w:lang w:val="pt-PT"/>
        </w:rPr>
        <w:t xml:space="preserve">   </w:t>
      </w:r>
      <w:r w:rsidRPr="009F716C">
        <w:rPr>
          <w:b/>
          <w:w w:val="91"/>
          <w:lang w:val="pt-PT"/>
        </w:rPr>
        <w:t>Departamento</w:t>
      </w:r>
      <w:r w:rsidRPr="009F716C">
        <w:rPr>
          <w:b/>
          <w:lang w:val="pt-PT"/>
        </w:rPr>
        <w:t xml:space="preserve">  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  </w:t>
      </w:r>
      <w:r w:rsidRPr="009F716C">
        <w:rPr>
          <w:b/>
          <w:w w:val="91"/>
          <w:lang w:val="pt-PT"/>
        </w:rPr>
        <w:t>Microbiologia,</w:t>
      </w:r>
      <w:r w:rsidRPr="009F716C">
        <w:rPr>
          <w:b/>
          <w:lang w:val="pt-PT"/>
        </w:rPr>
        <w:t xml:space="preserve">   </w:t>
      </w:r>
      <w:r w:rsidRPr="009F716C">
        <w:rPr>
          <w:w w:val="93"/>
          <w:lang w:val="pt-PT"/>
        </w:rPr>
        <w:t>com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funções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 </w:t>
      </w:r>
      <w:r w:rsidRPr="009F716C">
        <w:rPr>
          <w:b/>
          <w:w w:val="91"/>
          <w:lang w:val="pt-PT"/>
        </w:rPr>
        <w:t>Implementação</w:t>
      </w:r>
      <w:r w:rsidRPr="009F716C">
        <w:rPr>
          <w:b/>
          <w:lang w:val="pt-PT"/>
        </w:rPr>
        <w:t xml:space="preserve">  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  </w:t>
      </w:r>
      <w:r w:rsidRPr="009F716C">
        <w:rPr>
          <w:b/>
          <w:w w:val="91"/>
          <w:lang w:val="pt-PT"/>
        </w:rPr>
        <w:t>Validação</w:t>
      </w:r>
      <w:r w:rsidRPr="009F716C">
        <w:rPr>
          <w:b/>
          <w:lang w:val="pt-PT"/>
        </w:rPr>
        <w:t xml:space="preserve">  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  </w:t>
      </w:r>
      <w:r w:rsidRPr="009F716C">
        <w:rPr>
          <w:b/>
          <w:w w:val="91"/>
          <w:lang w:val="pt-PT"/>
        </w:rPr>
        <w:t>Métodos</w:t>
      </w:r>
      <w:r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Microbiológicos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Departamento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Microbiologia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chefia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restantes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actividades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departamento.</w:t>
      </w:r>
    </w:p>
    <w:p w:rsidR="006271EB" w:rsidRDefault="006271EB" w:rsidP="006271EB">
      <w:pPr>
        <w:spacing w:line="200" w:lineRule="exact"/>
        <w:ind w:left="106" w:right="813"/>
        <w:jc w:val="both"/>
        <w:rPr>
          <w:w w:val="93"/>
          <w:lang w:val="pt-PT"/>
        </w:rPr>
      </w:pPr>
      <w:r>
        <w:rPr>
          <w:w w:val="93"/>
          <w:lang w:val="pt-PT"/>
        </w:rPr>
        <w:t xml:space="preserve">*Responsável pelas funções analíticas </w:t>
      </w:r>
      <w:r w:rsidR="00907606">
        <w:rPr>
          <w:w w:val="93"/>
          <w:lang w:val="pt-PT"/>
        </w:rPr>
        <w:t xml:space="preserve">e de gestão </w:t>
      </w:r>
      <w:r>
        <w:rPr>
          <w:w w:val="93"/>
          <w:lang w:val="pt-PT"/>
        </w:rPr>
        <w:t xml:space="preserve">desenvolvidas </w:t>
      </w:r>
      <w:r w:rsidR="00907606">
        <w:rPr>
          <w:w w:val="93"/>
          <w:lang w:val="pt-PT"/>
        </w:rPr>
        <w:t>anteriormente.</w:t>
      </w:r>
    </w:p>
    <w:p w:rsidR="006271EB" w:rsidRDefault="006271EB" w:rsidP="006271EB">
      <w:pPr>
        <w:spacing w:line="200" w:lineRule="exact"/>
        <w:ind w:left="106" w:right="813"/>
        <w:jc w:val="both"/>
        <w:rPr>
          <w:w w:val="93"/>
          <w:lang w:val="pt-PT"/>
        </w:rPr>
      </w:pPr>
    </w:p>
    <w:p w:rsidR="006271EB" w:rsidRDefault="006271EB" w:rsidP="006271EB">
      <w:pPr>
        <w:spacing w:line="200" w:lineRule="exact"/>
        <w:ind w:left="106" w:right="813"/>
        <w:jc w:val="both"/>
        <w:rPr>
          <w:w w:val="93"/>
          <w:lang w:val="pt-PT"/>
        </w:rPr>
      </w:pPr>
    </w:p>
    <w:p w:rsidR="00FE0518" w:rsidRPr="00FE0518" w:rsidRDefault="00FE0518" w:rsidP="00FE0518">
      <w:pPr>
        <w:ind w:firstLine="106"/>
        <w:rPr>
          <w:b/>
          <w:w w:val="95"/>
          <w:sz w:val="22"/>
          <w:szCs w:val="22"/>
          <w:lang w:val="pt-PT"/>
        </w:rPr>
      </w:pPr>
      <w:r w:rsidRPr="00FE0518">
        <w:rPr>
          <w:b/>
          <w:w w:val="95"/>
          <w:sz w:val="22"/>
          <w:szCs w:val="22"/>
          <w:lang w:val="pt-PT"/>
        </w:rPr>
        <w:t>04/2008 - 06/2010</w:t>
      </w:r>
    </w:p>
    <w:p w:rsidR="00FE0518" w:rsidRDefault="00FE0518" w:rsidP="00FE0518">
      <w:pPr>
        <w:spacing w:line="200" w:lineRule="exact"/>
        <w:ind w:left="106" w:right="813"/>
        <w:jc w:val="both"/>
        <w:rPr>
          <w:w w:val="93"/>
          <w:lang w:val="pt-PT"/>
        </w:rPr>
      </w:pPr>
      <w:r w:rsidRPr="00FE0518">
        <w:rPr>
          <w:b/>
          <w:w w:val="93"/>
          <w:lang w:val="pt-PT"/>
        </w:rPr>
        <w:t>Técnica  Superior Especialista</w:t>
      </w:r>
      <w:r w:rsidRPr="00FE0518">
        <w:rPr>
          <w:w w:val="93"/>
          <w:lang w:val="pt-PT"/>
        </w:rPr>
        <w:t xml:space="preserve"> no Departamento de </w:t>
      </w:r>
      <w:r w:rsidRPr="00FE0518">
        <w:rPr>
          <w:b/>
          <w:w w:val="93"/>
          <w:lang w:val="pt-PT"/>
        </w:rPr>
        <w:t xml:space="preserve">Investigação e Desenvolvimento  </w:t>
      </w:r>
      <w:r w:rsidRPr="00FE0518">
        <w:rPr>
          <w:w w:val="93"/>
          <w:lang w:val="pt-PT"/>
        </w:rPr>
        <w:t xml:space="preserve">e no </w:t>
      </w:r>
      <w:r w:rsidRPr="00FE0518">
        <w:rPr>
          <w:b/>
          <w:w w:val="93"/>
          <w:lang w:val="pt-PT"/>
        </w:rPr>
        <w:t xml:space="preserve">Departamento de  Controlo de Qualidade </w:t>
      </w:r>
      <w:r w:rsidRPr="00FE0518">
        <w:rPr>
          <w:w w:val="93"/>
          <w:lang w:val="pt-PT"/>
        </w:rPr>
        <w:t xml:space="preserve">da indústria farmacêutica </w:t>
      </w:r>
      <w:r w:rsidRPr="00FE0518">
        <w:rPr>
          <w:b/>
          <w:w w:val="93"/>
          <w:lang w:val="pt-PT"/>
        </w:rPr>
        <w:t>MEDINFAR</w:t>
      </w:r>
      <w:r w:rsidRPr="00FE0518">
        <w:rPr>
          <w:w w:val="93"/>
          <w:lang w:val="pt-PT"/>
        </w:rPr>
        <w:t>, com as seguintes funções:</w:t>
      </w:r>
    </w:p>
    <w:p w:rsidR="00FE0518" w:rsidRPr="00FE0518" w:rsidRDefault="00FE0518" w:rsidP="00FE0518">
      <w:pPr>
        <w:spacing w:line="200" w:lineRule="exact"/>
        <w:ind w:left="106" w:right="813"/>
        <w:jc w:val="both"/>
        <w:rPr>
          <w:w w:val="93"/>
          <w:lang w:val="pt-PT"/>
        </w:rPr>
      </w:pPr>
    </w:p>
    <w:p w:rsidR="00FE0518" w:rsidRPr="00FE0518" w:rsidRDefault="00FE0518" w:rsidP="00FE0518">
      <w:pPr>
        <w:ind w:firstLine="106"/>
        <w:rPr>
          <w:w w:val="93"/>
          <w:u w:val="single" w:color="000000"/>
          <w:lang w:val="pt-PT"/>
        </w:rPr>
      </w:pPr>
      <w:r w:rsidRPr="00FE0518">
        <w:rPr>
          <w:w w:val="93"/>
          <w:u w:val="single" w:color="000000"/>
          <w:lang w:val="pt-PT"/>
        </w:rPr>
        <w:t>Principais funções/Competências Adquiridas</w:t>
      </w:r>
    </w:p>
    <w:p w:rsidR="00FE0518" w:rsidRPr="00FE0518" w:rsidRDefault="00FE0518" w:rsidP="00FE0518">
      <w:pPr>
        <w:ind w:left="106"/>
        <w:rPr>
          <w:w w:val="93"/>
          <w:lang w:val="pt-PT"/>
        </w:rPr>
      </w:pPr>
      <w:r w:rsidRPr="00FE0518">
        <w:rPr>
          <w:w w:val="93"/>
          <w:lang w:val="pt-PT"/>
        </w:rPr>
        <w:t xml:space="preserve">*Experiência  em  </w:t>
      </w:r>
      <w:r w:rsidRPr="00FE0518">
        <w:rPr>
          <w:b/>
          <w:w w:val="93"/>
          <w:lang w:val="pt-PT"/>
        </w:rPr>
        <w:t>Química  Analítica</w:t>
      </w:r>
      <w:r w:rsidRPr="00FE0518">
        <w:rPr>
          <w:w w:val="93"/>
          <w:lang w:val="pt-PT"/>
        </w:rPr>
        <w:t xml:space="preserve">  (Cromatografia  Líquida  de  Alta  Eficiência  (HPLC)  em  equipamento  Waters,  Merck  e Agilent  ,  Cromatografia  Gasosa  (GC),  Espectrofotometria  de  Massa,  Espectrofotometria  UV-Vis,  Potenciometria,  Dissoluções, Desagregações, Ensaios de dureza, Uniformidade de massa, humidade, entre outras).</w:t>
      </w:r>
    </w:p>
    <w:p w:rsidR="00FE0518" w:rsidRPr="00FE0518" w:rsidRDefault="00FE0518" w:rsidP="00FE0518">
      <w:pPr>
        <w:ind w:left="106"/>
        <w:rPr>
          <w:w w:val="93"/>
          <w:lang w:val="pt-PT"/>
        </w:rPr>
      </w:pPr>
      <w:r w:rsidRPr="00FE0518">
        <w:rPr>
          <w:w w:val="93"/>
          <w:lang w:val="pt-PT"/>
        </w:rPr>
        <w:t xml:space="preserve">*Experiência  em  </w:t>
      </w:r>
      <w:r w:rsidRPr="00FE0518">
        <w:rPr>
          <w:b/>
          <w:w w:val="93"/>
          <w:lang w:val="pt-PT"/>
        </w:rPr>
        <w:t>Estabelecimento,  Implementação,  Optimização  e  Validação  de  métodos  Químico-Analíticos</w:t>
      </w:r>
      <w:r w:rsidRPr="00FE0518">
        <w:rPr>
          <w:w w:val="93"/>
          <w:lang w:val="pt-PT"/>
        </w:rPr>
        <w:t xml:space="preserve">  (GC, HPLC; UV-VIS);</w:t>
      </w:r>
    </w:p>
    <w:p w:rsidR="00FE0518" w:rsidRPr="00FE0518" w:rsidRDefault="00FE0518" w:rsidP="00FE0518">
      <w:pPr>
        <w:ind w:left="106"/>
        <w:rPr>
          <w:w w:val="93"/>
          <w:lang w:val="pt-PT"/>
        </w:rPr>
      </w:pPr>
      <w:r w:rsidRPr="00FE0518">
        <w:rPr>
          <w:w w:val="93"/>
          <w:lang w:val="pt-PT"/>
        </w:rPr>
        <w:t>*</w:t>
      </w:r>
      <w:r w:rsidRPr="00FE0518">
        <w:rPr>
          <w:b/>
          <w:w w:val="93"/>
          <w:lang w:val="pt-PT"/>
        </w:rPr>
        <w:t>Responsável   pelo   Departamento   de   Microbiologia</w:t>
      </w:r>
      <w:r w:rsidRPr="00FE0518">
        <w:rPr>
          <w:w w:val="93"/>
          <w:lang w:val="pt-PT"/>
        </w:rPr>
        <w:t xml:space="preserve">   (experiência   em  análises   microbiológicas   a   produtos   farmacêuticos acabados,  semi-acabados  e  matérias-primas,  em  análises   microbiológicas  a  águas  e  ainda  em  desenvolvimento/validação   de métodos microbiológicos).</w:t>
      </w:r>
    </w:p>
    <w:p w:rsidR="00FE0518" w:rsidRPr="00FE0518" w:rsidRDefault="00FE0518" w:rsidP="00FE0518">
      <w:pPr>
        <w:ind w:firstLine="106"/>
        <w:rPr>
          <w:b/>
          <w:w w:val="93"/>
          <w:lang w:val="pt-PT"/>
        </w:rPr>
      </w:pPr>
      <w:r w:rsidRPr="00FE0518">
        <w:rPr>
          <w:w w:val="93"/>
          <w:lang w:val="pt-PT"/>
        </w:rPr>
        <w:t>*</w:t>
      </w:r>
      <w:r w:rsidRPr="00FE0518">
        <w:rPr>
          <w:b/>
          <w:w w:val="93"/>
          <w:lang w:val="pt-PT"/>
        </w:rPr>
        <w:t>Experiência em Calibrações internas de Equipamentos.</w:t>
      </w:r>
    </w:p>
    <w:p w:rsidR="00FE0518" w:rsidRPr="00FE0518" w:rsidRDefault="00FE0518" w:rsidP="00FE0518">
      <w:pPr>
        <w:ind w:firstLine="106"/>
        <w:rPr>
          <w:b/>
          <w:w w:val="93"/>
          <w:lang w:val="pt-PT"/>
        </w:rPr>
      </w:pPr>
      <w:r w:rsidRPr="00FE0518">
        <w:rPr>
          <w:w w:val="93"/>
          <w:lang w:val="pt-PT"/>
        </w:rPr>
        <w:t>*</w:t>
      </w:r>
      <w:r w:rsidRPr="00FE0518">
        <w:rPr>
          <w:b/>
          <w:w w:val="93"/>
          <w:lang w:val="pt-PT"/>
        </w:rPr>
        <w:t>Experiência  e  Conhecimentos  de  Sistemas  de  Gestão  da  Qualidade  (ISO  9001)  e  Acreditação  de  Laboratórios  de</w:t>
      </w:r>
    </w:p>
    <w:p w:rsidR="00FE0518" w:rsidRPr="00FE0518" w:rsidRDefault="00FE0518" w:rsidP="00FE0518">
      <w:pPr>
        <w:ind w:firstLine="106"/>
        <w:rPr>
          <w:b/>
          <w:w w:val="93"/>
          <w:lang w:val="pt-PT"/>
        </w:rPr>
      </w:pPr>
      <w:r w:rsidRPr="00FE0518">
        <w:rPr>
          <w:b/>
          <w:w w:val="93"/>
          <w:lang w:val="pt-PT"/>
        </w:rPr>
        <w:t>Análise/Calibração (ISO 17025).</w:t>
      </w:r>
    </w:p>
    <w:p w:rsidR="00FE0518" w:rsidRPr="00FE0518" w:rsidRDefault="00FE0518" w:rsidP="00FE0518">
      <w:pPr>
        <w:ind w:left="106"/>
        <w:rPr>
          <w:w w:val="93"/>
          <w:lang w:val="pt-PT"/>
        </w:rPr>
      </w:pPr>
      <w:r w:rsidRPr="00FE0518">
        <w:rPr>
          <w:w w:val="93"/>
          <w:lang w:val="pt-PT"/>
        </w:rPr>
        <w:t>*</w:t>
      </w:r>
      <w:r w:rsidRPr="00FE0518">
        <w:rPr>
          <w:b/>
          <w:w w:val="93"/>
          <w:lang w:val="pt-PT"/>
        </w:rPr>
        <w:t>Desenvolvimento Galénico</w:t>
      </w:r>
      <w:r w:rsidRPr="00FE0518">
        <w:rPr>
          <w:w w:val="93"/>
          <w:lang w:val="pt-PT"/>
        </w:rPr>
        <w:t xml:space="preserve"> de novas formulações, nomeadamente: comprimidos, cápsulas, soluções orais, xaropes, emulsões, champôes, etc;</w:t>
      </w:r>
    </w:p>
    <w:p w:rsidR="00FE0518" w:rsidRPr="00FE0518" w:rsidRDefault="00FE0518" w:rsidP="00FE0518">
      <w:pPr>
        <w:ind w:firstLine="106"/>
        <w:rPr>
          <w:w w:val="93"/>
          <w:lang w:val="pt-PT"/>
        </w:rPr>
      </w:pPr>
      <w:r w:rsidRPr="00FE0518">
        <w:rPr>
          <w:w w:val="93"/>
          <w:lang w:val="pt-PT"/>
        </w:rPr>
        <w:t>*“Scaling-up” para a escala industrial dos produtos desenvolvidos à escala laboratorial;</w:t>
      </w:r>
    </w:p>
    <w:p w:rsidR="00FE0518" w:rsidRPr="00FE0518" w:rsidRDefault="00FE0518" w:rsidP="00FE0518">
      <w:pPr>
        <w:ind w:firstLine="106"/>
        <w:rPr>
          <w:w w:val="93"/>
          <w:lang w:val="pt-PT"/>
        </w:rPr>
      </w:pPr>
      <w:r w:rsidRPr="00FE0518">
        <w:rPr>
          <w:w w:val="93"/>
          <w:lang w:val="pt-PT"/>
        </w:rPr>
        <w:t>*Estabelecimento, elaboração e validação dos métodos de fabrico empregues na Produção industrial;</w:t>
      </w:r>
    </w:p>
    <w:p w:rsidR="00FE0518" w:rsidRPr="00FE0518" w:rsidRDefault="00FE0518" w:rsidP="00FE0518">
      <w:pPr>
        <w:ind w:firstLine="106"/>
        <w:rPr>
          <w:w w:val="93"/>
          <w:lang w:val="pt-PT"/>
        </w:rPr>
      </w:pPr>
      <w:r w:rsidRPr="00FE0518">
        <w:rPr>
          <w:w w:val="93"/>
          <w:lang w:val="pt-PT"/>
        </w:rPr>
        <w:t xml:space="preserve">*Elaboração de </w:t>
      </w:r>
      <w:r w:rsidRPr="00FE0518">
        <w:rPr>
          <w:b/>
          <w:w w:val="93"/>
          <w:lang w:val="pt-PT"/>
        </w:rPr>
        <w:t>Projectos Farmacêuticos</w:t>
      </w:r>
      <w:r w:rsidRPr="00FE0518">
        <w:rPr>
          <w:w w:val="93"/>
          <w:lang w:val="pt-PT"/>
        </w:rPr>
        <w:t xml:space="preserve">, com recurso à ferramenta informática </w:t>
      </w:r>
      <w:r w:rsidRPr="00FE0518">
        <w:rPr>
          <w:b/>
          <w:w w:val="93"/>
          <w:lang w:val="pt-PT"/>
        </w:rPr>
        <w:t>Microsoft Project</w:t>
      </w:r>
      <w:r w:rsidRPr="00FE0518">
        <w:rPr>
          <w:w w:val="93"/>
          <w:lang w:val="pt-PT"/>
        </w:rPr>
        <w:t>;</w:t>
      </w:r>
    </w:p>
    <w:p w:rsidR="00FE0518" w:rsidRPr="00FE0518" w:rsidRDefault="00FE0518" w:rsidP="00FE0518">
      <w:pPr>
        <w:ind w:left="106"/>
        <w:rPr>
          <w:w w:val="93"/>
          <w:lang w:val="pt-PT"/>
        </w:rPr>
      </w:pPr>
      <w:r w:rsidRPr="00FE0518">
        <w:rPr>
          <w:w w:val="93"/>
          <w:lang w:val="pt-PT"/>
        </w:rPr>
        <w:t xml:space="preserve">*Realização  de  </w:t>
      </w:r>
      <w:r w:rsidRPr="00FE0518">
        <w:rPr>
          <w:b/>
          <w:w w:val="93"/>
          <w:lang w:val="pt-PT"/>
        </w:rPr>
        <w:t>Ensaios  de  Estabilidade</w:t>
      </w:r>
      <w:r w:rsidRPr="00FE0518">
        <w:rPr>
          <w:w w:val="93"/>
          <w:lang w:val="pt-PT"/>
        </w:rPr>
        <w:t xml:space="preserve">  de  novas  formulações,  com  recurso  a  metodologias  de  degradação  acelerada  e identificação e quantificação de eventuais produtos de degradação;</w:t>
      </w:r>
    </w:p>
    <w:p w:rsidR="00FE0518" w:rsidRPr="00FE0518" w:rsidRDefault="00FE0518" w:rsidP="00FE0518">
      <w:pPr>
        <w:ind w:firstLine="106"/>
        <w:rPr>
          <w:w w:val="93"/>
          <w:lang w:val="pt-PT"/>
        </w:rPr>
      </w:pPr>
      <w:r w:rsidRPr="00FE0518">
        <w:rPr>
          <w:w w:val="93"/>
          <w:lang w:val="pt-PT"/>
        </w:rPr>
        <w:t xml:space="preserve">*Realização de </w:t>
      </w:r>
      <w:r w:rsidRPr="00FE0518">
        <w:rPr>
          <w:b/>
          <w:w w:val="93"/>
          <w:lang w:val="pt-PT"/>
        </w:rPr>
        <w:t>Estudos de Estabilidade</w:t>
      </w:r>
      <w:r w:rsidRPr="00FE0518">
        <w:rPr>
          <w:w w:val="93"/>
          <w:lang w:val="pt-PT"/>
        </w:rPr>
        <w:t xml:space="preserve"> segundo normas </w:t>
      </w:r>
      <w:r w:rsidRPr="00FE0518">
        <w:rPr>
          <w:b/>
          <w:w w:val="93"/>
          <w:lang w:val="pt-PT"/>
        </w:rPr>
        <w:t>ICH</w:t>
      </w:r>
      <w:r w:rsidRPr="00FE0518">
        <w:rPr>
          <w:w w:val="93"/>
          <w:lang w:val="pt-PT"/>
        </w:rPr>
        <w:t>;</w:t>
      </w:r>
    </w:p>
    <w:p w:rsidR="006271EB" w:rsidRPr="00FE0518" w:rsidRDefault="00FE0518" w:rsidP="00FE0518">
      <w:pPr>
        <w:ind w:firstLine="106"/>
        <w:rPr>
          <w:w w:val="93"/>
          <w:lang w:val="pt-PT"/>
        </w:rPr>
        <w:sectPr w:rsidR="006271EB" w:rsidRPr="00FE0518">
          <w:type w:val="continuous"/>
          <w:pgSz w:w="11900" w:h="16860"/>
          <w:pgMar w:top="720" w:right="640" w:bottom="280" w:left="840" w:header="720" w:footer="720" w:gutter="0"/>
          <w:cols w:space="720"/>
        </w:sectPr>
      </w:pPr>
      <w:r w:rsidRPr="00FE0518">
        <w:rPr>
          <w:w w:val="93"/>
          <w:lang w:val="pt-PT"/>
        </w:rPr>
        <w:t>*Elaboração de dossiers para registo de novos medicamentos.</w:t>
      </w:r>
    </w:p>
    <w:p w:rsidR="00A82EEA" w:rsidRPr="009F716C" w:rsidRDefault="00A82EEA">
      <w:pPr>
        <w:spacing w:before="6" w:line="180" w:lineRule="exact"/>
        <w:rPr>
          <w:sz w:val="18"/>
          <w:szCs w:val="18"/>
          <w:lang w:val="pt-PT"/>
        </w:rPr>
      </w:pPr>
    </w:p>
    <w:p w:rsidR="00AC54EB" w:rsidRDefault="00AC54EB">
      <w:pPr>
        <w:ind w:left="106" w:right="9005"/>
        <w:jc w:val="both"/>
        <w:rPr>
          <w:b/>
          <w:w w:val="95"/>
          <w:sz w:val="22"/>
          <w:szCs w:val="22"/>
          <w:lang w:val="pt-PT"/>
        </w:rPr>
      </w:pPr>
    </w:p>
    <w:p w:rsidR="00A82EEA" w:rsidRPr="009F716C" w:rsidRDefault="0084618E">
      <w:pPr>
        <w:ind w:left="106" w:right="9005"/>
        <w:jc w:val="both"/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12/2007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03/2008</w:t>
      </w:r>
    </w:p>
    <w:p w:rsidR="00A82EEA" w:rsidRPr="009F716C" w:rsidRDefault="0084618E">
      <w:pPr>
        <w:spacing w:line="240" w:lineRule="exact"/>
        <w:ind w:left="106" w:right="2294"/>
        <w:jc w:val="both"/>
        <w:rPr>
          <w:sz w:val="22"/>
          <w:szCs w:val="22"/>
          <w:lang w:val="pt-PT"/>
        </w:rPr>
      </w:pPr>
      <w:r w:rsidRPr="009F716C">
        <w:rPr>
          <w:b/>
          <w:w w:val="91"/>
          <w:lang w:val="pt-PT"/>
        </w:rPr>
        <w:t>Estágio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remunerado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Departamento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Controlo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Qualidade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indústria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farmacêutica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MEDINFAR</w:t>
      </w:r>
      <w:r w:rsidRPr="009F716C">
        <w:rPr>
          <w:w w:val="94"/>
          <w:sz w:val="22"/>
          <w:szCs w:val="22"/>
          <w:lang w:val="pt-PT"/>
        </w:rPr>
        <w:t>.</w:t>
      </w:r>
    </w:p>
    <w:p w:rsidR="00A82EEA" w:rsidRPr="009F716C" w:rsidRDefault="00A82EEA">
      <w:pPr>
        <w:spacing w:before="6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ind w:left="106" w:right="7142"/>
        <w:jc w:val="both"/>
        <w:rPr>
          <w:lang w:val="pt-PT"/>
        </w:rPr>
      </w:pPr>
      <w:r w:rsidRPr="009F716C">
        <w:rPr>
          <w:w w:val="93"/>
          <w:u w:val="single" w:color="000000"/>
          <w:lang w:val="pt-PT"/>
        </w:rPr>
        <w:t>Principais funções/Competências Adquiridas</w:t>
      </w:r>
    </w:p>
    <w:p w:rsidR="00A82EEA" w:rsidRPr="009F716C" w:rsidRDefault="0084618E">
      <w:pPr>
        <w:ind w:left="106" w:right="625"/>
        <w:rPr>
          <w:lang w:val="pt-PT"/>
        </w:rPr>
      </w:pPr>
      <w:r w:rsidRPr="009F716C">
        <w:rPr>
          <w:w w:val="93"/>
          <w:lang w:val="pt-PT"/>
        </w:rPr>
        <w:t>Implementação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validação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métodos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análise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química,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análises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físico-químicas,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análises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microbiológicas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produtos acabados,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semi-acabados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matérias-primas.</w:t>
      </w:r>
    </w:p>
    <w:p w:rsidR="00A82EEA" w:rsidRPr="009F716C" w:rsidRDefault="00A82EEA">
      <w:pPr>
        <w:spacing w:before="5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ind w:left="106" w:right="9005"/>
        <w:jc w:val="both"/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05/2007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11/2007</w:t>
      </w:r>
    </w:p>
    <w:p w:rsidR="00A82EEA" w:rsidRPr="009F716C" w:rsidRDefault="0084618E">
      <w:pPr>
        <w:spacing w:line="200" w:lineRule="exact"/>
        <w:ind w:left="106" w:right="1156"/>
        <w:jc w:val="both"/>
        <w:rPr>
          <w:lang w:val="pt-PT"/>
        </w:rPr>
      </w:pPr>
      <w:r w:rsidRPr="009F716C">
        <w:rPr>
          <w:b/>
          <w:w w:val="91"/>
          <w:lang w:val="pt-PT"/>
        </w:rPr>
        <w:t>Estágio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não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remunerado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Departamento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Controlo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Qualidade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indústria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alimentar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conservas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MAÇARICO.</w:t>
      </w:r>
    </w:p>
    <w:p w:rsidR="00A82EEA" w:rsidRPr="009F716C" w:rsidRDefault="00A82EEA">
      <w:pPr>
        <w:spacing w:before="5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ind w:left="106" w:right="7139"/>
        <w:jc w:val="both"/>
        <w:rPr>
          <w:lang w:val="pt-PT"/>
        </w:rPr>
      </w:pPr>
      <w:r w:rsidRPr="009F716C">
        <w:rPr>
          <w:w w:val="93"/>
          <w:u w:val="single" w:color="000000"/>
          <w:lang w:val="pt-PT"/>
        </w:rPr>
        <w:t>Principais funções/Competências Adquiridas</w:t>
      </w:r>
    </w:p>
    <w:p w:rsidR="00A82EEA" w:rsidRPr="009F716C" w:rsidRDefault="0084618E">
      <w:pPr>
        <w:ind w:left="106" w:right="2304"/>
        <w:jc w:val="both"/>
        <w:rPr>
          <w:lang w:val="pt-PT"/>
        </w:rPr>
      </w:pPr>
      <w:r w:rsidRPr="009F716C">
        <w:rPr>
          <w:w w:val="93"/>
          <w:lang w:val="pt-PT"/>
        </w:rPr>
        <w:t>Análises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físico-químicas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análises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microbiológicas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produtos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acabados,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semi-acabados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matérias-primas.</w:t>
      </w:r>
    </w:p>
    <w:p w:rsidR="00A82EEA" w:rsidRPr="009F716C" w:rsidRDefault="00A82EEA">
      <w:pPr>
        <w:spacing w:before="3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ind w:left="106" w:right="9005"/>
        <w:jc w:val="both"/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12/2005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12/2006</w:t>
      </w:r>
    </w:p>
    <w:p w:rsidR="00A82EEA" w:rsidRPr="00FE0518" w:rsidRDefault="0084618E" w:rsidP="00907606">
      <w:pPr>
        <w:spacing w:before="10"/>
        <w:ind w:left="106" w:right="732"/>
        <w:jc w:val="both"/>
        <w:rPr>
          <w:w w:val="93"/>
          <w:lang w:val="pt-PT"/>
        </w:rPr>
      </w:pPr>
      <w:r w:rsidRPr="009F716C">
        <w:rPr>
          <w:b/>
          <w:w w:val="91"/>
          <w:lang w:val="pt-PT"/>
        </w:rPr>
        <w:t>Realização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um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Projecto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Engenharia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base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biotecnológica,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cujo</w:t>
      </w:r>
      <w:r w:rsidRPr="00FE0518">
        <w:rPr>
          <w:w w:val="93"/>
          <w:lang w:val="pt-PT"/>
        </w:rPr>
        <w:t xml:space="preserve"> </w:t>
      </w:r>
      <w:r w:rsidRPr="009F716C">
        <w:rPr>
          <w:w w:val="93"/>
          <w:lang w:val="pt-PT"/>
        </w:rPr>
        <w:t>tema</w:t>
      </w:r>
      <w:r w:rsidRPr="00FE0518">
        <w:rPr>
          <w:w w:val="93"/>
          <w:lang w:val="pt-PT"/>
        </w:rPr>
        <w:t xml:space="preserve"> </w:t>
      </w:r>
      <w:r w:rsidRPr="009F716C">
        <w:rPr>
          <w:w w:val="93"/>
          <w:lang w:val="pt-PT"/>
        </w:rPr>
        <w:t>foi:</w:t>
      </w:r>
      <w:r w:rsidRPr="00FE0518">
        <w:rPr>
          <w:w w:val="93"/>
          <w:lang w:val="pt-PT"/>
        </w:rPr>
        <w:t xml:space="preserve">  </w:t>
      </w:r>
      <w:r w:rsidR="00907606">
        <w:rPr>
          <w:w w:val="93"/>
          <w:lang w:val="pt-PT"/>
        </w:rPr>
        <w:t xml:space="preserve">“Processo de fabrico biológico insustrial do enzima Galactosidase (Lactase), </w:t>
      </w:r>
      <w:r w:rsidRPr="00FE0518">
        <w:rPr>
          <w:w w:val="93"/>
          <w:lang w:val="pt-PT"/>
        </w:rPr>
        <w:t xml:space="preserve">com recurso ao programa informático </w:t>
      </w:r>
      <w:r w:rsidRPr="00907606">
        <w:rPr>
          <w:b/>
          <w:w w:val="93"/>
          <w:lang w:val="pt-PT"/>
        </w:rPr>
        <w:t>Super Pro-Designer</w:t>
      </w:r>
      <w:r w:rsidRPr="00FE0518">
        <w:rPr>
          <w:w w:val="93"/>
          <w:lang w:val="pt-PT"/>
        </w:rPr>
        <w:t>.</w:t>
      </w:r>
    </w:p>
    <w:p w:rsidR="00A82EEA" w:rsidRPr="009F716C" w:rsidRDefault="00A82EEA">
      <w:pPr>
        <w:spacing w:before="8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spacing w:before="33"/>
        <w:ind w:left="106" w:right="7194"/>
        <w:jc w:val="both"/>
        <w:rPr>
          <w:lang w:val="pt-PT"/>
        </w:rPr>
      </w:pPr>
      <w:r w:rsidRPr="009F716C">
        <w:rPr>
          <w:w w:val="93"/>
          <w:u w:val="single" w:color="000000"/>
          <w:lang w:val="pt-PT"/>
        </w:rPr>
        <w:t>Principais funções/Competências adquiridas</w:t>
      </w:r>
    </w:p>
    <w:p w:rsidR="00A82EEA" w:rsidRPr="009F716C" w:rsidRDefault="0084618E">
      <w:pPr>
        <w:spacing w:before="17"/>
        <w:ind w:left="106" w:right="75"/>
        <w:jc w:val="both"/>
        <w:rPr>
          <w:lang w:val="pt-PT"/>
        </w:rPr>
      </w:pP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projecto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causa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consistiu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na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produção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lactase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através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um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processo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fermentativo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usando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levedura</w:t>
      </w:r>
      <w:r w:rsidRPr="009F716C">
        <w:rPr>
          <w:lang w:val="pt-PT"/>
        </w:rPr>
        <w:t xml:space="preserve">  </w:t>
      </w:r>
      <w:r w:rsidRPr="009F716C">
        <w:rPr>
          <w:i/>
          <w:w w:val="93"/>
          <w:lang w:val="pt-PT"/>
        </w:rPr>
        <w:t>Kluyveromyces lactis</w:t>
      </w:r>
      <w:r w:rsidRPr="009F716C">
        <w:rPr>
          <w:i/>
          <w:lang w:val="pt-PT"/>
        </w:rPr>
        <w:t xml:space="preserve"> </w:t>
      </w:r>
      <w:r w:rsidRPr="009F716C">
        <w:rPr>
          <w:w w:val="93"/>
          <w:lang w:val="pt-PT"/>
        </w:rPr>
        <w:t>cultivada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soro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queijo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(desperdício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indústria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lacticínios).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trabalho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causa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englobou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dimensionamento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de todo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equipamento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fabril,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como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balanços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mássicos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entálpicos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necessários.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Paralelamente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foi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efectuado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ainda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estudo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 mercado,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projecção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uma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rede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utilidades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serviços,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proposta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tratamento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dos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efluentes</w:t>
      </w:r>
      <w:r w:rsidRPr="009F716C">
        <w:rPr>
          <w:lang w:val="pt-PT"/>
        </w:rPr>
        <w:t xml:space="preserve">   </w:t>
      </w:r>
      <w:r w:rsidRPr="009F716C">
        <w:rPr>
          <w:w w:val="93"/>
          <w:lang w:val="pt-PT"/>
        </w:rPr>
        <w:t>industriais,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par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com uma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avaliação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económica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projecto.</w:t>
      </w:r>
    </w:p>
    <w:p w:rsidR="00A82EEA" w:rsidRPr="009F716C" w:rsidRDefault="0084618E">
      <w:pPr>
        <w:spacing w:line="220" w:lineRule="exact"/>
        <w:ind w:left="106" w:right="865"/>
        <w:jc w:val="both"/>
        <w:rPr>
          <w:lang w:val="pt-PT"/>
        </w:rPr>
      </w:pPr>
      <w:r w:rsidRPr="009F716C">
        <w:rPr>
          <w:w w:val="93"/>
          <w:lang w:val="pt-PT"/>
        </w:rPr>
        <w:t>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projecto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causa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foi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trabalho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curricular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obtenção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grau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licenciatura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Engenharia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Biotecnológica,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tendo-se</w:t>
      </w:r>
    </w:p>
    <w:p w:rsidR="00A82EEA" w:rsidRPr="009F716C" w:rsidRDefault="0084618E">
      <w:pPr>
        <w:spacing w:before="5"/>
        <w:ind w:left="106" w:right="7804"/>
        <w:jc w:val="both"/>
        <w:rPr>
          <w:lang w:val="pt-PT"/>
        </w:rPr>
      </w:pPr>
      <w:r w:rsidRPr="009F716C">
        <w:rPr>
          <w:w w:val="93"/>
          <w:lang w:val="pt-PT"/>
        </w:rPr>
        <w:t>obtido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classificação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18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valores.</w:t>
      </w:r>
    </w:p>
    <w:p w:rsidR="00A82EEA" w:rsidRPr="009F716C" w:rsidRDefault="00A82EEA">
      <w:pPr>
        <w:spacing w:before="2" w:line="220" w:lineRule="exact"/>
        <w:rPr>
          <w:sz w:val="22"/>
          <w:szCs w:val="22"/>
          <w:lang w:val="pt-PT"/>
        </w:rPr>
      </w:pPr>
    </w:p>
    <w:p w:rsidR="00A82EEA" w:rsidRPr="009F716C" w:rsidRDefault="0084618E">
      <w:pPr>
        <w:ind w:left="106" w:right="9005"/>
        <w:jc w:val="both"/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03/2005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09/2005</w:t>
      </w:r>
    </w:p>
    <w:p w:rsidR="00A82EEA" w:rsidRPr="009F716C" w:rsidRDefault="0084618E">
      <w:pPr>
        <w:spacing w:line="220" w:lineRule="exact"/>
        <w:ind w:left="106" w:right="710"/>
        <w:jc w:val="both"/>
        <w:rPr>
          <w:lang w:val="pt-PT"/>
        </w:rPr>
      </w:pPr>
      <w:r w:rsidRPr="009F716C">
        <w:rPr>
          <w:b/>
          <w:w w:val="91"/>
          <w:lang w:val="pt-PT"/>
        </w:rPr>
        <w:t>Realização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um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Estágio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Curricular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INETI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(Instituto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Nacional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Engenharia,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Tecnologia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Inovação)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</w:p>
    <w:p w:rsidR="00907606" w:rsidRDefault="0084618E">
      <w:pPr>
        <w:ind w:left="106" w:right="751"/>
        <w:jc w:val="both"/>
        <w:rPr>
          <w:u w:val="single" w:color="000000"/>
          <w:lang w:val="pt-PT"/>
        </w:rPr>
      </w:pPr>
      <w:r w:rsidRPr="009F716C">
        <w:rPr>
          <w:w w:val="93"/>
          <w:lang w:val="pt-PT"/>
        </w:rPr>
        <w:t>Lisboa,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cujo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tema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foi: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 xml:space="preserve"> </w:t>
      </w:r>
      <w:r w:rsidR="00907606">
        <w:rPr>
          <w:u w:val="single" w:color="000000"/>
          <w:lang w:val="pt-PT"/>
        </w:rPr>
        <w:t>“Implementação e validação de um método cromatográfico (HPLC) para a detecção e quantificação do glicomacropéptido (GMP) em leite em pó”</w:t>
      </w:r>
    </w:p>
    <w:p w:rsidR="00907606" w:rsidRDefault="00907606">
      <w:pPr>
        <w:ind w:left="106" w:right="751"/>
        <w:jc w:val="both"/>
        <w:rPr>
          <w:u w:val="single" w:color="000000"/>
          <w:lang w:val="pt-PT"/>
        </w:rPr>
      </w:pPr>
    </w:p>
    <w:p w:rsidR="00A82EEA" w:rsidRPr="009F716C" w:rsidRDefault="00A82EEA">
      <w:pPr>
        <w:spacing w:before="4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ind w:left="106" w:right="5597"/>
        <w:jc w:val="both"/>
        <w:rPr>
          <w:sz w:val="22"/>
          <w:szCs w:val="22"/>
          <w:lang w:val="pt-PT"/>
        </w:rPr>
      </w:pPr>
      <w:r w:rsidRPr="009F716C">
        <w:rPr>
          <w:b/>
          <w:w w:val="95"/>
          <w:sz w:val="22"/>
          <w:szCs w:val="22"/>
          <w:lang w:val="pt-PT"/>
        </w:rPr>
        <w:t>07/2004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08/2004;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07/2002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08/2002;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07/2001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-</w:t>
      </w:r>
      <w:r w:rsidRPr="009F716C">
        <w:rPr>
          <w:b/>
          <w:sz w:val="22"/>
          <w:szCs w:val="22"/>
          <w:lang w:val="pt-PT"/>
        </w:rPr>
        <w:t xml:space="preserve"> </w:t>
      </w:r>
      <w:r w:rsidRPr="009F716C">
        <w:rPr>
          <w:b/>
          <w:w w:val="95"/>
          <w:sz w:val="22"/>
          <w:szCs w:val="22"/>
          <w:lang w:val="pt-PT"/>
        </w:rPr>
        <w:t>08/2001</w:t>
      </w:r>
    </w:p>
    <w:p w:rsidR="0084618E" w:rsidRDefault="0084618E" w:rsidP="0084618E">
      <w:pPr>
        <w:spacing w:before="25"/>
        <w:ind w:firstLine="106"/>
        <w:rPr>
          <w:w w:val="93"/>
          <w:lang w:val="pt-PT"/>
        </w:rPr>
      </w:pPr>
      <w:r w:rsidRPr="009F716C">
        <w:rPr>
          <w:b/>
          <w:w w:val="91"/>
          <w:lang w:val="pt-PT"/>
        </w:rPr>
        <w:t>Realização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estágios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voluntários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laboratório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Hospital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Distrital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Aveiro.</w:t>
      </w:r>
    </w:p>
    <w:p w:rsidR="0084618E" w:rsidRDefault="0084618E" w:rsidP="0084618E">
      <w:pPr>
        <w:spacing w:before="25"/>
        <w:ind w:firstLine="106"/>
        <w:rPr>
          <w:w w:val="93"/>
          <w:lang w:val="pt-PT"/>
        </w:rPr>
      </w:pPr>
    </w:p>
    <w:p w:rsidR="0084618E" w:rsidRDefault="0084618E" w:rsidP="0084618E">
      <w:pPr>
        <w:spacing w:before="25"/>
        <w:rPr>
          <w:w w:val="93"/>
          <w:lang w:val="pt-PT"/>
        </w:rPr>
      </w:pPr>
    </w:p>
    <w:p w:rsidR="0084618E" w:rsidRDefault="0084618E" w:rsidP="0084618E">
      <w:pPr>
        <w:spacing w:before="25"/>
        <w:rPr>
          <w:w w:val="93"/>
          <w:lang w:val="pt-PT"/>
        </w:rPr>
      </w:pPr>
    </w:p>
    <w:p w:rsidR="0084618E" w:rsidRDefault="00201BB7" w:rsidP="0084618E">
      <w:pPr>
        <w:spacing w:before="25"/>
        <w:rPr>
          <w:w w:val="93"/>
          <w:lang w:val="pt-PT"/>
        </w:rPr>
      </w:pPr>
      <w:r>
        <w:pict>
          <v:group id="_x0000_s1057" style="position:absolute;margin-left:44.25pt;margin-top:492pt;width:515.15pt;height:0;z-index:-251660288;mso-position-horizontal-relative:page;mso-position-vertical-relative:page" coordorigin="957,966" coordsize="10303,0">
            <v:shape id="_x0000_s1058" style="position:absolute;left:957;top:966;width:10303;height:0" coordorigin="957,966" coordsize="10303,0" path="m957,966r10303,e" filled="f" strokecolor="#7d7d7d" strokeweight=".43508mm">
              <v:path arrowok="t"/>
            </v:shape>
            <w10:wrap anchorx="page" anchory="page"/>
          </v:group>
        </w:pict>
      </w:r>
    </w:p>
    <w:p w:rsidR="0084618E" w:rsidRPr="009F716C" w:rsidRDefault="0084618E" w:rsidP="0084618E">
      <w:pPr>
        <w:spacing w:before="25"/>
        <w:rPr>
          <w:rFonts w:ascii="Arial" w:eastAsia="Arial" w:hAnsi="Arial" w:cs="Arial"/>
          <w:sz w:val="28"/>
          <w:szCs w:val="28"/>
          <w:lang w:val="pt-PT"/>
        </w:rPr>
      </w:pPr>
      <w:r w:rsidRPr="0084618E">
        <w:rPr>
          <w:rFonts w:ascii="Arial" w:eastAsia="Arial" w:hAnsi="Arial" w:cs="Arial"/>
          <w:b/>
          <w:w w:val="68"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F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Ç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Ã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</w:t>
      </w:r>
      <w:r w:rsidRPr="009F716C">
        <w:rPr>
          <w:rFonts w:ascii="Arial" w:eastAsia="Arial" w:hAnsi="Arial" w:cs="Arial"/>
          <w:b/>
          <w:w w:val="78"/>
          <w:sz w:val="28"/>
          <w:szCs w:val="28"/>
          <w:lang w:val="pt-PT"/>
        </w:rPr>
        <w:t>L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N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T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</w:p>
    <w:p w:rsidR="00A82EEA" w:rsidRDefault="00A82EEA">
      <w:pPr>
        <w:spacing w:line="200" w:lineRule="exact"/>
        <w:ind w:left="106" w:right="4258"/>
        <w:jc w:val="both"/>
        <w:rPr>
          <w:lang w:val="pt-PT"/>
        </w:rPr>
      </w:pPr>
    </w:p>
    <w:p w:rsidR="0084618E" w:rsidRDefault="0084618E">
      <w:pPr>
        <w:spacing w:line="200" w:lineRule="exact"/>
        <w:ind w:left="106" w:right="4258"/>
        <w:jc w:val="both"/>
        <w:rPr>
          <w:lang w:val="pt-PT"/>
        </w:rPr>
      </w:pPr>
    </w:p>
    <w:p w:rsidR="0084618E" w:rsidRPr="009F716C" w:rsidRDefault="0084618E" w:rsidP="0084618E">
      <w:pPr>
        <w:ind w:left="106"/>
        <w:rPr>
          <w:sz w:val="22"/>
          <w:szCs w:val="22"/>
          <w:lang w:val="pt-PT"/>
        </w:rPr>
      </w:pPr>
      <w:r w:rsidRPr="009F716C">
        <w:rPr>
          <w:i/>
          <w:w w:val="94"/>
          <w:sz w:val="22"/>
          <w:szCs w:val="22"/>
          <w:lang w:val="pt-PT"/>
        </w:rPr>
        <w:t>Cursos/Seminários/Jornadas/Congressos</w:t>
      </w:r>
    </w:p>
    <w:p w:rsidR="0084618E" w:rsidRPr="009F716C" w:rsidRDefault="0084618E" w:rsidP="0084618E">
      <w:pPr>
        <w:spacing w:line="200" w:lineRule="exact"/>
        <w:rPr>
          <w:lang w:val="pt-PT"/>
        </w:rPr>
      </w:pPr>
    </w:p>
    <w:p w:rsidR="0084618E" w:rsidRPr="009F716C" w:rsidRDefault="0084618E" w:rsidP="0084618E">
      <w:pPr>
        <w:spacing w:before="3" w:line="240" w:lineRule="exact"/>
        <w:rPr>
          <w:sz w:val="24"/>
          <w:szCs w:val="24"/>
          <w:lang w:val="pt-PT"/>
        </w:rPr>
      </w:pPr>
    </w:p>
    <w:p w:rsidR="0084618E" w:rsidRPr="009F716C" w:rsidRDefault="0084618E" w:rsidP="0084618E">
      <w:pPr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2017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‘Gestão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Resíduos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Laboratoriais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–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Carmona’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Algarve,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line="240" w:lineRule="exact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2016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‘Curso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Primeiros-Socorros’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Cruz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Vermelha,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2015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‘Gestão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Integrada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Resíduos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Hospitalares’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‘Gestão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Subprodutos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b/>
          <w:w w:val="91"/>
          <w:lang w:val="pt-PT"/>
        </w:rPr>
        <w:t>Origem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Animal’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Algarve,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2014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‘Seminário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HPLC/UHPLC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–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Kinetex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Biophenyl’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Algarve,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2013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‘Gestão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Resíduos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Laboratoriais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–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Carmona’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Algarve,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2013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‘Lançamento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Novas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Tecnologias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Waters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reunião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Portuguesa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</w:p>
    <w:p w:rsidR="0084618E" w:rsidRDefault="0084618E" w:rsidP="0084618E">
      <w:pPr>
        <w:spacing w:before="3"/>
        <w:ind w:left="106"/>
        <w:rPr>
          <w:w w:val="93"/>
          <w:lang w:val="pt-PT"/>
        </w:rPr>
      </w:pPr>
      <w:r w:rsidRPr="009F716C">
        <w:rPr>
          <w:b/>
          <w:w w:val="91"/>
          <w:lang w:val="pt-PT"/>
        </w:rPr>
        <w:t>Utilizadores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UPLC’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Lisboa.</w:t>
      </w:r>
    </w:p>
    <w:p w:rsidR="00AC54EB" w:rsidRDefault="00AC54EB" w:rsidP="0084618E">
      <w:pPr>
        <w:spacing w:before="3"/>
        <w:ind w:left="106"/>
        <w:rPr>
          <w:lang w:val="pt-PT"/>
        </w:rPr>
      </w:pPr>
    </w:p>
    <w:p w:rsidR="00AC54EB" w:rsidRDefault="00AC54EB" w:rsidP="0084618E">
      <w:pPr>
        <w:spacing w:before="3"/>
        <w:ind w:left="106"/>
        <w:rPr>
          <w:lang w:val="pt-PT"/>
        </w:rPr>
      </w:pPr>
    </w:p>
    <w:p w:rsidR="00AC54EB" w:rsidRDefault="00AC54EB" w:rsidP="0084618E">
      <w:pPr>
        <w:spacing w:before="3"/>
        <w:ind w:left="106"/>
        <w:rPr>
          <w:lang w:val="pt-PT"/>
        </w:rPr>
      </w:pPr>
    </w:p>
    <w:p w:rsidR="00AC54EB" w:rsidRDefault="00AC54EB" w:rsidP="0084618E">
      <w:pPr>
        <w:spacing w:before="3"/>
        <w:ind w:left="106"/>
        <w:rPr>
          <w:lang w:val="pt-PT"/>
        </w:rPr>
      </w:pPr>
    </w:p>
    <w:p w:rsidR="00AC54EB" w:rsidRPr="009F716C" w:rsidRDefault="00AC54EB" w:rsidP="0084618E">
      <w:pPr>
        <w:spacing w:before="3"/>
        <w:ind w:left="106"/>
        <w:rPr>
          <w:lang w:val="pt-PT"/>
        </w:rPr>
      </w:pPr>
    </w:p>
    <w:p w:rsidR="00AC54EB" w:rsidRDefault="00AC54EB" w:rsidP="0084618E">
      <w:pPr>
        <w:spacing w:before="1"/>
        <w:ind w:left="106"/>
        <w:rPr>
          <w:b/>
          <w:i/>
          <w:w w:val="95"/>
          <w:sz w:val="22"/>
          <w:szCs w:val="22"/>
          <w:lang w:val="pt-PT"/>
        </w:rPr>
      </w:pP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2012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‘Conhecimentos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em</w:t>
      </w:r>
      <w:r w:rsidRPr="009F716C">
        <w:rPr>
          <w:b/>
          <w:lang w:val="pt-PT"/>
        </w:rPr>
        <w:t xml:space="preserve">  </w:t>
      </w:r>
      <w:r w:rsidRPr="009F716C">
        <w:rPr>
          <w:b/>
          <w:w w:val="91"/>
          <w:lang w:val="pt-PT"/>
        </w:rPr>
        <w:t>UPLC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software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tratamento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dados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Waters’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</w:p>
    <w:p w:rsidR="0084618E" w:rsidRDefault="0084618E" w:rsidP="0084618E">
      <w:pPr>
        <w:spacing w:before="3"/>
        <w:ind w:left="106"/>
        <w:rPr>
          <w:w w:val="93"/>
          <w:lang w:val="pt-PT"/>
        </w:rPr>
      </w:pP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CCMAR,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2012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‘Segurança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no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Manuseamento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Radioisótopos’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Algarve,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2011</w:t>
      </w:r>
    </w:p>
    <w:p w:rsidR="0084618E" w:rsidRPr="0084618E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‘ISO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9001’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Controlvet,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Tondela.</w:t>
      </w:r>
    </w:p>
    <w:p w:rsidR="0084618E" w:rsidRPr="009F716C" w:rsidRDefault="0084618E" w:rsidP="0084618E">
      <w:pPr>
        <w:spacing w:before="3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2010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‘Implementação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Sistemas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HACCP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auditorias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HACCP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i/>
          <w:w w:val="93"/>
          <w:lang w:val="pt-PT"/>
        </w:rPr>
        <w:t>School</w:t>
      </w:r>
      <w:r w:rsidRPr="009F716C">
        <w:rPr>
          <w:i/>
          <w:lang w:val="pt-PT"/>
        </w:rPr>
        <w:t xml:space="preserve"> </w:t>
      </w:r>
      <w:r w:rsidRPr="009F716C">
        <w:rPr>
          <w:i/>
          <w:w w:val="93"/>
          <w:lang w:val="pt-PT"/>
        </w:rPr>
        <w:t>House</w:t>
      </w:r>
      <w:r w:rsidRPr="009F716C">
        <w:rPr>
          <w:i/>
          <w:lang w:val="pt-PT"/>
        </w:rPr>
        <w:t xml:space="preserve"> </w:t>
      </w:r>
      <w:r w:rsidRPr="009F716C">
        <w:rPr>
          <w:w w:val="93"/>
          <w:lang w:val="pt-PT"/>
        </w:rPr>
        <w:t>Viseu.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2010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‘Ambiente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Prevenção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Riscos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Laborais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Labialfarma.</w:t>
      </w:r>
    </w:p>
    <w:p w:rsidR="0084618E" w:rsidRPr="009F716C" w:rsidRDefault="0084618E" w:rsidP="0084618E">
      <w:pPr>
        <w:spacing w:before="3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2010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‘Organização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Gestão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Eventos”,</w:t>
      </w:r>
      <w:r w:rsidRPr="009F716C">
        <w:rPr>
          <w:b/>
          <w:lang w:val="pt-PT"/>
        </w:rPr>
        <w:t xml:space="preserve"> </w:t>
      </w:r>
      <w:r w:rsidRPr="009F716C">
        <w:rPr>
          <w:w w:val="93"/>
          <w:lang w:val="pt-PT"/>
        </w:rPr>
        <w:t>organizada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pelo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Portal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Ser,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</w:p>
    <w:p w:rsidR="0084618E" w:rsidRPr="009F716C" w:rsidRDefault="0084618E" w:rsidP="0084618E">
      <w:pPr>
        <w:ind w:left="106"/>
        <w:rPr>
          <w:lang w:val="pt-PT"/>
        </w:rPr>
      </w:pP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Tivoli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Tejo.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2009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‘Controlo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Qualidade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Água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na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Indústria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Farmacêutica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Cosmética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’</w:t>
      </w:r>
      <w:r w:rsidRPr="009F716C">
        <w:rPr>
          <w:w w:val="93"/>
          <w:lang w:val="pt-PT"/>
        </w:rPr>
        <w:t>,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Infarmed.</w:t>
      </w:r>
    </w:p>
    <w:p w:rsidR="0084618E" w:rsidRPr="009F716C" w:rsidRDefault="0084618E" w:rsidP="0084618E">
      <w:pPr>
        <w:spacing w:before="3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2009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‘Boas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Práticas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Fabrico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(GMP)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na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Indústria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Farmacêutica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</w:p>
    <w:p w:rsidR="0084618E" w:rsidRPr="009F716C" w:rsidRDefault="0084618E" w:rsidP="0084618E">
      <w:pPr>
        <w:ind w:left="106"/>
        <w:rPr>
          <w:lang w:val="pt-PT"/>
        </w:rPr>
      </w:pPr>
      <w:r w:rsidRPr="009F716C">
        <w:rPr>
          <w:w w:val="93"/>
          <w:lang w:val="pt-PT"/>
        </w:rPr>
        <w:t>Laboratório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Medinfar.</w:t>
      </w:r>
    </w:p>
    <w:p w:rsidR="0084618E" w:rsidRPr="009F716C" w:rsidRDefault="0084618E" w:rsidP="0084618E">
      <w:pPr>
        <w:spacing w:before="3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2009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‘Análise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Microbiológica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-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Indústria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Farmacêutica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Apifarma.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2008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</w:t>
      </w:r>
      <w:r w:rsidRPr="009F716C">
        <w:rPr>
          <w:b/>
          <w:i/>
          <w:w w:val="90"/>
          <w:lang w:val="pt-PT"/>
        </w:rPr>
        <w:t>Trouble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shooting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w w:val="91"/>
          <w:lang w:val="pt-PT"/>
        </w:rPr>
        <w:t>em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HPLC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Transferência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Métodos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HPLC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para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b/>
          <w:w w:val="91"/>
          <w:lang w:val="pt-PT"/>
        </w:rPr>
        <w:t>UPLC’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LEF.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2008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Frequência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formação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intitulada: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‘Análise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Técnica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de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Colunas’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instalações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Laboratório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Medinfar.</w:t>
      </w:r>
    </w:p>
    <w:p w:rsidR="0084618E" w:rsidRPr="009F716C" w:rsidRDefault="0084618E" w:rsidP="0084618E">
      <w:pPr>
        <w:spacing w:before="3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2006</w:t>
      </w:r>
    </w:p>
    <w:p w:rsidR="0084618E" w:rsidRPr="009F716C" w:rsidRDefault="0084618E" w:rsidP="0084618E">
      <w:pPr>
        <w:spacing w:line="220" w:lineRule="exact"/>
        <w:ind w:left="106"/>
        <w:rPr>
          <w:lang w:val="pt-PT"/>
        </w:rPr>
      </w:pPr>
      <w:r w:rsidRPr="009F716C">
        <w:rPr>
          <w:w w:val="93"/>
          <w:lang w:val="pt-PT"/>
        </w:rPr>
        <w:t>Participação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nas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Jornadas de Engenharia Biotecnológica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organizadas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pelo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Núcleo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Estudantes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Eng.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Biotecnológica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(NEBI),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Universidade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Algarve.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2005</w:t>
      </w:r>
    </w:p>
    <w:p w:rsidR="0084618E" w:rsidRPr="009F716C" w:rsidRDefault="0084618E" w:rsidP="0084618E">
      <w:pPr>
        <w:spacing w:line="200" w:lineRule="exact"/>
        <w:ind w:left="106"/>
        <w:rPr>
          <w:lang w:val="pt-PT"/>
        </w:rPr>
      </w:pPr>
      <w:r w:rsidRPr="009F716C">
        <w:rPr>
          <w:w w:val="93"/>
          <w:lang w:val="pt-PT"/>
        </w:rPr>
        <w:t>Participação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diversas conferências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realizadas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interior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INETI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acerca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diversos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temas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(microbiologia,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processos</w:t>
      </w:r>
    </w:p>
    <w:p w:rsidR="0084618E" w:rsidRPr="009F716C" w:rsidRDefault="0084618E" w:rsidP="0084618E">
      <w:pPr>
        <w:spacing w:before="3"/>
        <w:ind w:left="106"/>
        <w:rPr>
          <w:lang w:val="pt-PT"/>
        </w:rPr>
      </w:pPr>
      <w:r w:rsidRPr="009F716C">
        <w:rPr>
          <w:w w:val="93"/>
          <w:lang w:val="pt-PT"/>
        </w:rPr>
        <w:t>cromatográficos,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entre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outros),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Lisboa.</w:t>
      </w:r>
    </w:p>
    <w:p w:rsidR="0084618E" w:rsidRPr="009F716C" w:rsidRDefault="0084618E" w:rsidP="0084618E">
      <w:pPr>
        <w:spacing w:before="1"/>
        <w:ind w:left="106"/>
        <w:rPr>
          <w:sz w:val="22"/>
          <w:szCs w:val="22"/>
          <w:lang w:val="pt-PT"/>
        </w:rPr>
      </w:pPr>
      <w:r w:rsidRPr="009F716C">
        <w:rPr>
          <w:b/>
          <w:i/>
          <w:w w:val="95"/>
          <w:sz w:val="22"/>
          <w:szCs w:val="22"/>
          <w:lang w:val="pt-PT"/>
        </w:rPr>
        <w:t>2004</w:t>
      </w:r>
    </w:p>
    <w:p w:rsidR="0084618E" w:rsidRDefault="0084618E" w:rsidP="0084618E">
      <w:pPr>
        <w:spacing w:line="200" w:lineRule="exact"/>
        <w:ind w:left="106" w:right="4258"/>
        <w:jc w:val="both"/>
        <w:rPr>
          <w:w w:val="93"/>
          <w:u w:val="single" w:color="000000"/>
          <w:lang w:val="pt-PT"/>
        </w:rPr>
      </w:pPr>
      <w:r w:rsidRPr="009F716C">
        <w:rPr>
          <w:w w:val="93"/>
          <w:lang w:val="pt-PT"/>
        </w:rPr>
        <w:t>Participação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congresso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 xml:space="preserve"> </w:t>
      </w:r>
      <w:r w:rsidRPr="009F716C">
        <w:rPr>
          <w:u w:val="single" w:color="000000"/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 xml:space="preserve">“ A </w:t>
      </w:r>
      <w:r w:rsidRPr="009F716C">
        <w:rPr>
          <w:u w:val="single" w:color="000000"/>
          <w:lang w:val="pt-PT"/>
        </w:rPr>
        <w:t xml:space="preserve">  </w:t>
      </w:r>
      <w:r w:rsidRPr="009F716C">
        <w:rPr>
          <w:w w:val="93"/>
          <w:u w:val="single" w:color="000000"/>
          <w:lang w:val="pt-PT"/>
        </w:rPr>
        <w:t>importância de patente</w:t>
      </w:r>
      <w:r>
        <w:rPr>
          <w:w w:val="93"/>
          <w:u w:val="single" w:color="000000"/>
          <w:lang w:val="pt-PT"/>
        </w:rPr>
        <w:t>s em Biotecnologia”</w:t>
      </w:r>
    </w:p>
    <w:p w:rsidR="0084618E" w:rsidRDefault="0084618E" w:rsidP="0084618E">
      <w:pPr>
        <w:spacing w:line="200" w:lineRule="exact"/>
        <w:ind w:left="106" w:right="4258"/>
        <w:jc w:val="both"/>
        <w:rPr>
          <w:w w:val="93"/>
          <w:u w:val="single" w:color="000000"/>
          <w:lang w:val="pt-PT"/>
        </w:rPr>
      </w:pPr>
    </w:p>
    <w:p w:rsidR="0084618E" w:rsidRDefault="0084618E" w:rsidP="0084618E">
      <w:pPr>
        <w:spacing w:line="200" w:lineRule="exact"/>
        <w:ind w:left="106" w:right="4258"/>
        <w:jc w:val="both"/>
        <w:rPr>
          <w:lang w:val="pt-PT"/>
        </w:rPr>
      </w:pPr>
    </w:p>
    <w:p w:rsidR="0084618E" w:rsidRDefault="0084618E" w:rsidP="0084618E">
      <w:pPr>
        <w:ind w:left="100"/>
        <w:rPr>
          <w:i/>
          <w:w w:val="94"/>
          <w:sz w:val="22"/>
          <w:szCs w:val="22"/>
          <w:lang w:val="pt-PT"/>
        </w:rPr>
      </w:pPr>
    </w:p>
    <w:p w:rsidR="0084618E" w:rsidRDefault="0084618E" w:rsidP="0084618E">
      <w:pPr>
        <w:rPr>
          <w:i/>
          <w:w w:val="94"/>
          <w:sz w:val="22"/>
          <w:szCs w:val="22"/>
          <w:lang w:val="pt-PT"/>
        </w:rPr>
      </w:pPr>
    </w:p>
    <w:p w:rsidR="0084618E" w:rsidRDefault="0084618E" w:rsidP="0084618E">
      <w:pPr>
        <w:ind w:left="100"/>
        <w:rPr>
          <w:i/>
          <w:w w:val="94"/>
          <w:sz w:val="22"/>
          <w:szCs w:val="22"/>
          <w:lang w:val="pt-PT"/>
        </w:rPr>
      </w:pPr>
      <w:r w:rsidRPr="009F716C">
        <w:rPr>
          <w:i/>
          <w:w w:val="94"/>
          <w:sz w:val="22"/>
          <w:szCs w:val="22"/>
          <w:lang w:val="pt-PT"/>
        </w:rPr>
        <w:t>Publicações</w:t>
      </w:r>
      <w:r w:rsidRPr="009F716C">
        <w:rPr>
          <w:i/>
          <w:sz w:val="22"/>
          <w:szCs w:val="22"/>
          <w:lang w:val="pt-PT"/>
        </w:rPr>
        <w:t xml:space="preserve"> </w:t>
      </w:r>
      <w:r w:rsidRPr="009F716C">
        <w:rPr>
          <w:i/>
          <w:w w:val="94"/>
          <w:sz w:val="22"/>
          <w:szCs w:val="22"/>
          <w:lang w:val="pt-PT"/>
        </w:rPr>
        <w:t>e</w:t>
      </w:r>
      <w:r w:rsidRPr="009F716C">
        <w:rPr>
          <w:i/>
          <w:sz w:val="22"/>
          <w:szCs w:val="22"/>
          <w:lang w:val="pt-PT"/>
        </w:rPr>
        <w:t xml:space="preserve"> </w:t>
      </w:r>
      <w:r w:rsidRPr="009F716C">
        <w:rPr>
          <w:i/>
          <w:w w:val="94"/>
          <w:sz w:val="22"/>
          <w:szCs w:val="22"/>
          <w:lang w:val="pt-PT"/>
        </w:rPr>
        <w:t>Comunicações</w:t>
      </w:r>
    </w:p>
    <w:p w:rsidR="0084618E" w:rsidRPr="009F716C" w:rsidRDefault="0084618E" w:rsidP="0084618E">
      <w:pPr>
        <w:ind w:left="100"/>
        <w:rPr>
          <w:sz w:val="22"/>
          <w:szCs w:val="22"/>
          <w:lang w:val="pt-PT"/>
        </w:rPr>
      </w:pPr>
    </w:p>
    <w:p w:rsidR="0084618E" w:rsidRPr="009F716C" w:rsidRDefault="0084618E" w:rsidP="0084618E">
      <w:pPr>
        <w:spacing w:before="14" w:line="220" w:lineRule="exact"/>
        <w:rPr>
          <w:sz w:val="22"/>
          <w:szCs w:val="22"/>
          <w:lang w:val="pt-PT"/>
        </w:rPr>
      </w:pPr>
    </w:p>
    <w:p w:rsidR="0084618E" w:rsidRPr="009F716C" w:rsidRDefault="0084618E" w:rsidP="0084618E">
      <w:pPr>
        <w:ind w:left="206"/>
        <w:rPr>
          <w:lang w:val="pt-PT"/>
        </w:rPr>
      </w:pPr>
      <w:r w:rsidRPr="009F716C">
        <w:rPr>
          <w:b/>
          <w:i/>
          <w:w w:val="90"/>
          <w:lang w:val="pt-PT"/>
        </w:rPr>
        <w:t>Publicações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em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Revistas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Internacionais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com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Arbitragem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Científica</w:t>
      </w:r>
    </w:p>
    <w:p w:rsidR="0084618E" w:rsidRDefault="0084618E" w:rsidP="0084618E">
      <w:pPr>
        <w:spacing w:before="46"/>
        <w:ind w:left="566"/>
      </w:pPr>
      <w:r w:rsidRPr="009F716C">
        <w:rPr>
          <w:w w:val="93"/>
          <w:lang w:val="pt-PT"/>
        </w:rPr>
        <w:t>1.</w:t>
      </w:r>
      <w:r w:rsidRPr="009F716C">
        <w:rPr>
          <w:lang w:val="pt-PT"/>
        </w:rPr>
        <w:t xml:space="preserve">    </w:t>
      </w:r>
      <w:r w:rsidRPr="009F716C">
        <w:rPr>
          <w:w w:val="93"/>
          <w:lang w:val="pt-PT"/>
        </w:rPr>
        <w:t>Aragão,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C.,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Colen,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</w:t>
      </w:r>
      <w:r w:rsidRPr="009F716C">
        <w:rPr>
          <w:b/>
          <w:w w:val="91"/>
          <w:lang w:val="pt-PT"/>
        </w:rPr>
        <w:t>.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b/>
          <w:w w:val="91"/>
          <w:lang w:val="pt-PT"/>
        </w:rPr>
        <w:t>Ferreira,</w:t>
      </w:r>
      <w:r w:rsidRPr="009F716C">
        <w:rPr>
          <w:b/>
          <w:lang w:val="pt-PT"/>
        </w:rPr>
        <w:t xml:space="preserve"> </w:t>
      </w:r>
      <w:r w:rsidRPr="009F716C">
        <w:rPr>
          <w:b/>
          <w:w w:val="91"/>
          <w:lang w:val="pt-PT"/>
        </w:rPr>
        <w:t>S.</w:t>
      </w:r>
      <w:r w:rsidRPr="009F716C">
        <w:rPr>
          <w:w w:val="93"/>
          <w:lang w:val="pt-PT"/>
        </w:rPr>
        <w:t>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Pinto,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W.,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Conceição,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L.E.C.,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Dias,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J.,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2014a.</w:t>
      </w:r>
      <w:r w:rsidRPr="009F716C">
        <w:rPr>
          <w:lang w:val="pt-PT"/>
        </w:rPr>
        <w:t xml:space="preserve"> </w:t>
      </w:r>
      <w:r>
        <w:rPr>
          <w:w w:val="93"/>
        </w:rPr>
        <w:t>Microencapsulation</w:t>
      </w:r>
      <w:r>
        <w:t xml:space="preserve"> </w:t>
      </w:r>
      <w:r>
        <w:rPr>
          <w:w w:val="93"/>
        </w:rPr>
        <w:t>of</w:t>
      </w:r>
      <w:r>
        <w:t xml:space="preserve"> </w:t>
      </w:r>
      <w:r>
        <w:rPr>
          <w:w w:val="93"/>
        </w:rPr>
        <w:t>taurine</w:t>
      </w:r>
      <w:r>
        <w:t xml:space="preserve"> </w:t>
      </w:r>
      <w:r>
        <w:rPr>
          <w:w w:val="93"/>
        </w:rPr>
        <w:t>in</w:t>
      </w:r>
    </w:p>
    <w:p w:rsidR="0084618E" w:rsidRDefault="0084618E" w:rsidP="0084618E">
      <w:pPr>
        <w:ind w:left="926"/>
        <w:rPr>
          <w:w w:val="93"/>
          <w:lang w:val="pt-PT"/>
        </w:rPr>
      </w:pPr>
      <w:proofErr w:type="gramStart"/>
      <w:r>
        <w:rPr>
          <w:w w:val="93"/>
        </w:rPr>
        <w:t>Senegalese</w:t>
      </w:r>
      <w:r>
        <w:t xml:space="preserve"> </w:t>
      </w:r>
      <w:r>
        <w:rPr>
          <w:w w:val="93"/>
        </w:rPr>
        <w:t>sole</w:t>
      </w:r>
      <w:r>
        <w:t xml:space="preserve"> </w:t>
      </w:r>
      <w:r>
        <w:rPr>
          <w:w w:val="93"/>
        </w:rPr>
        <w:t>diets</w:t>
      </w:r>
      <w:r>
        <w:t xml:space="preserve"> </w:t>
      </w:r>
      <w:r>
        <w:rPr>
          <w:w w:val="93"/>
        </w:rPr>
        <w:t>improves</w:t>
      </w:r>
      <w:proofErr w:type="gramEnd"/>
      <w:r>
        <w:t xml:space="preserve"> </w:t>
      </w:r>
      <w:r>
        <w:rPr>
          <w:w w:val="93"/>
        </w:rPr>
        <w:t>its</w:t>
      </w:r>
      <w:r>
        <w:t xml:space="preserve"> </w:t>
      </w:r>
      <w:r>
        <w:rPr>
          <w:w w:val="93"/>
        </w:rPr>
        <w:t>metabolic</w:t>
      </w:r>
      <w:r>
        <w:t xml:space="preserve"> </w:t>
      </w:r>
      <w:r>
        <w:rPr>
          <w:w w:val="93"/>
        </w:rPr>
        <w:t>availability.</w:t>
      </w:r>
      <w:r>
        <w:t xml:space="preserve"> </w:t>
      </w:r>
      <w:r w:rsidRPr="009F716C">
        <w:rPr>
          <w:w w:val="93"/>
          <w:lang w:val="pt-PT"/>
        </w:rPr>
        <w:t>Aquaculture.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431,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53-58</w:t>
      </w:r>
    </w:p>
    <w:p w:rsidR="00AC54EB" w:rsidRPr="009F716C" w:rsidRDefault="00AC54EB" w:rsidP="0084618E">
      <w:pPr>
        <w:ind w:left="926"/>
        <w:rPr>
          <w:lang w:val="pt-PT"/>
        </w:rPr>
      </w:pPr>
    </w:p>
    <w:p w:rsidR="0084618E" w:rsidRPr="009F716C" w:rsidRDefault="0084618E" w:rsidP="0084618E">
      <w:pPr>
        <w:spacing w:before="8" w:line="220" w:lineRule="exact"/>
        <w:rPr>
          <w:sz w:val="22"/>
          <w:szCs w:val="22"/>
          <w:lang w:val="pt-PT"/>
        </w:rPr>
      </w:pPr>
    </w:p>
    <w:p w:rsidR="0084618E" w:rsidRPr="009F716C" w:rsidRDefault="0084618E" w:rsidP="0084618E">
      <w:pPr>
        <w:ind w:left="194"/>
        <w:rPr>
          <w:lang w:val="pt-PT"/>
        </w:rPr>
      </w:pPr>
      <w:r w:rsidRPr="009F716C">
        <w:rPr>
          <w:b/>
          <w:i/>
          <w:w w:val="90"/>
          <w:lang w:val="pt-PT"/>
        </w:rPr>
        <w:t>Comunicações</w:t>
      </w:r>
      <w:r w:rsidRPr="009F716C">
        <w:rPr>
          <w:b/>
          <w:i/>
          <w:lang w:val="pt-PT"/>
        </w:rPr>
        <w:t xml:space="preserve"> </w:t>
      </w:r>
      <w:r w:rsidRPr="009F716C">
        <w:rPr>
          <w:b/>
          <w:i/>
          <w:w w:val="90"/>
          <w:lang w:val="pt-PT"/>
        </w:rPr>
        <w:t>Orais</w:t>
      </w:r>
    </w:p>
    <w:p w:rsidR="0084618E" w:rsidRPr="009F716C" w:rsidRDefault="0084618E" w:rsidP="0084618E">
      <w:pPr>
        <w:spacing w:before="1" w:line="220" w:lineRule="exact"/>
        <w:rPr>
          <w:sz w:val="22"/>
          <w:szCs w:val="22"/>
          <w:lang w:val="pt-PT"/>
        </w:rPr>
      </w:pPr>
    </w:p>
    <w:p w:rsidR="0084618E" w:rsidRPr="0084618E" w:rsidRDefault="0084618E" w:rsidP="0084618E">
      <w:pPr>
        <w:pStyle w:val="ListParagraph"/>
        <w:numPr>
          <w:ilvl w:val="0"/>
          <w:numId w:val="3"/>
        </w:numPr>
        <w:tabs>
          <w:tab w:val="left" w:pos="860"/>
        </w:tabs>
        <w:ind w:right="769"/>
        <w:rPr>
          <w:w w:val="93"/>
        </w:rPr>
      </w:pPr>
      <w:r w:rsidRPr="0084618E">
        <w:rPr>
          <w:w w:val="93"/>
          <w:lang w:val="pt-PT"/>
        </w:rPr>
        <w:t>Aragão,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C.,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Pinto,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W.,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Colen,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R.,</w:t>
      </w:r>
      <w:r w:rsidRPr="0084618E">
        <w:rPr>
          <w:lang w:val="pt-PT"/>
        </w:rPr>
        <w:t xml:space="preserve"> </w:t>
      </w:r>
      <w:r w:rsidRPr="0084618E">
        <w:rPr>
          <w:b/>
          <w:w w:val="91"/>
          <w:lang w:val="pt-PT"/>
        </w:rPr>
        <w:t>Ferreira,</w:t>
      </w:r>
      <w:r w:rsidRPr="0084618E">
        <w:rPr>
          <w:b/>
          <w:lang w:val="pt-PT"/>
        </w:rPr>
        <w:t xml:space="preserve"> </w:t>
      </w:r>
      <w:r w:rsidRPr="0084618E">
        <w:rPr>
          <w:b/>
          <w:w w:val="91"/>
          <w:lang w:val="pt-PT"/>
        </w:rPr>
        <w:t>S</w:t>
      </w:r>
      <w:r w:rsidRPr="0084618E">
        <w:rPr>
          <w:w w:val="93"/>
          <w:lang w:val="pt-PT"/>
        </w:rPr>
        <w:t>.,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Conceição,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L.E.C.,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Dias,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J.,</w:t>
      </w:r>
      <w:r w:rsidRPr="0084618E">
        <w:rPr>
          <w:lang w:val="pt-PT"/>
        </w:rPr>
        <w:t xml:space="preserve"> </w:t>
      </w:r>
      <w:r w:rsidRPr="0084618E">
        <w:rPr>
          <w:w w:val="93"/>
          <w:lang w:val="pt-PT"/>
        </w:rPr>
        <w:t>2013.</w:t>
      </w:r>
      <w:r w:rsidRPr="0084618E">
        <w:rPr>
          <w:lang w:val="pt-PT"/>
        </w:rPr>
        <w:t xml:space="preserve"> </w:t>
      </w:r>
      <w:r w:rsidRPr="0084618E">
        <w:rPr>
          <w:w w:val="93"/>
        </w:rPr>
        <w:t>Towards</w:t>
      </w:r>
      <w:r>
        <w:t xml:space="preserve"> </w:t>
      </w:r>
      <w:r w:rsidRPr="0084618E">
        <w:rPr>
          <w:w w:val="93"/>
        </w:rPr>
        <w:t>a</w:t>
      </w:r>
      <w:r>
        <w:t xml:space="preserve"> </w:t>
      </w:r>
      <w:r w:rsidRPr="0084618E">
        <w:rPr>
          <w:w w:val="93"/>
        </w:rPr>
        <w:t>successful</w:t>
      </w:r>
      <w:r>
        <w:t xml:space="preserve"> </w:t>
      </w:r>
      <w:r w:rsidRPr="0084618E">
        <w:rPr>
          <w:w w:val="93"/>
        </w:rPr>
        <w:t>taurine supplementation</w:t>
      </w:r>
      <w:r>
        <w:t xml:space="preserve"> </w:t>
      </w:r>
      <w:r w:rsidRPr="0084618E">
        <w:rPr>
          <w:w w:val="93"/>
        </w:rPr>
        <w:t>in</w:t>
      </w:r>
      <w:r>
        <w:t xml:space="preserve"> </w:t>
      </w:r>
      <w:r w:rsidRPr="0084618E">
        <w:rPr>
          <w:w w:val="93"/>
        </w:rPr>
        <w:t>Senegalese</w:t>
      </w:r>
      <w:r>
        <w:t xml:space="preserve"> </w:t>
      </w:r>
      <w:r w:rsidRPr="0084618E">
        <w:rPr>
          <w:w w:val="93"/>
        </w:rPr>
        <w:t>sole</w:t>
      </w:r>
      <w:r>
        <w:t xml:space="preserve"> </w:t>
      </w:r>
      <w:r w:rsidRPr="0084618E">
        <w:rPr>
          <w:w w:val="93"/>
        </w:rPr>
        <w:t>diets.</w:t>
      </w:r>
      <w:r>
        <w:t xml:space="preserve"> </w:t>
      </w:r>
      <w:r w:rsidRPr="0084618E">
        <w:rPr>
          <w:w w:val="93"/>
        </w:rPr>
        <w:t>Aquaculture</w:t>
      </w:r>
      <w:r>
        <w:t xml:space="preserve"> </w:t>
      </w:r>
      <w:r w:rsidRPr="0084618E">
        <w:rPr>
          <w:w w:val="93"/>
        </w:rPr>
        <w:t>2013,</w:t>
      </w:r>
      <w:r>
        <w:t xml:space="preserve"> </w:t>
      </w:r>
      <w:r w:rsidRPr="0084618E">
        <w:rPr>
          <w:w w:val="93"/>
        </w:rPr>
        <w:t>3-7</w:t>
      </w:r>
      <w:r>
        <w:t xml:space="preserve"> </w:t>
      </w:r>
      <w:r w:rsidRPr="0084618E">
        <w:rPr>
          <w:w w:val="93"/>
        </w:rPr>
        <w:t>November,</w:t>
      </w:r>
      <w:r>
        <w:t xml:space="preserve"> </w:t>
      </w:r>
      <w:r w:rsidRPr="0084618E">
        <w:rPr>
          <w:w w:val="93"/>
        </w:rPr>
        <w:t>Las</w:t>
      </w:r>
      <w:r>
        <w:t xml:space="preserve"> </w:t>
      </w:r>
      <w:r w:rsidRPr="0084618E">
        <w:rPr>
          <w:w w:val="93"/>
        </w:rPr>
        <w:t>Palmas,</w:t>
      </w:r>
      <w:r>
        <w:t xml:space="preserve"> </w:t>
      </w:r>
      <w:r w:rsidRPr="0084618E">
        <w:rPr>
          <w:w w:val="93"/>
        </w:rPr>
        <w:t>Gran</w:t>
      </w:r>
      <w:r>
        <w:t xml:space="preserve"> </w:t>
      </w:r>
      <w:proofErr w:type="spellStart"/>
      <w:r w:rsidRPr="0084618E">
        <w:rPr>
          <w:w w:val="93"/>
        </w:rPr>
        <w:t>Canaria</w:t>
      </w:r>
      <w:proofErr w:type="spellEnd"/>
      <w:r w:rsidRPr="0084618E">
        <w:rPr>
          <w:w w:val="93"/>
        </w:rPr>
        <w:t>,</w:t>
      </w:r>
      <w:r>
        <w:t xml:space="preserve"> </w:t>
      </w:r>
      <w:r w:rsidRPr="0084618E">
        <w:rPr>
          <w:w w:val="93"/>
        </w:rPr>
        <w:t>Spain.</w:t>
      </w:r>
    </w:p>
    <w:p w:rsidR="0084618E" w:rsidRDefault="0084618E" w:rsidP="0084618E">
      <w:pPr>
        <w:tabs>
          <w:tab w:val="left" w:pos="860"/>
        </w:tabs>
        <w:ind w:right="769"/>
      </w:pPr>
    </w:p>
    <w:p w:rsidR="0084618E" w:rsidRPr="00657B3A" w:rsidRDefault="0084618E" w:rsidP="0084618E">
      <w:pPr>
        <w:tabs>
          <w:tab w:val="left" w:pos="860"/>
        </w:tabs>
        <w:ind w:right="769"/>
      </w:pPr>
    </w:p>
    <w:p w:rsidR="0084618E" w:rsidRPr="00657B3A" w:rsidRDefault="0084618E" w:rsidP="0084618E">
      <w:pPr>
        <w:tabs>
          <w:tab w:val="left" w:pos="860"/>
        </w:tabs>
        <w:ind w:right="769"/>
      </w:pPr>
    </w:p>
    <w:p w:rsidR="0084618E" w:rsidRPr="00657B3A" w:rsidRDefault="0084618E" w:rsidP="0084618E">
      <w:pPr>
        <w:tabs>
          <w:tab w:val="left" w:pos="860"/>
        </w:tabs>
        <w:ind w:right="769"/>
      </w:pPr>
    </w:p>
    <w:p w:rsidR="0084618E" w:rsidRPr="00657B3A" w:rsidRDefault="0084618E" w:rsidP="0084618E">
      <w:pPr>
        <w:spacing w:line="200" w:lineRule="exact"/>
      </w:pPr>
    </w:p>
    <w:p w:rsidR="0084618E" w:rsidRPr="00657B3A" w:rsidRDefault="0084618E" w:rsidP="0084618E"/>
    <w:p w:rsidR="0084618E" w:rsidRPr="00657B3A" w:rsidRDefault="0084618E" w:rsidP="0084618E"/>
    <w:p w:rsidR="0084618E" w:rsidRPr="00657B3A" w:rsidRDefault="0084618E" w:rsidP="0084618E"/>
    <w:p w:rsidR="0084618E" w:rsidRPr="00657B3A" w:rsidRDefault="0084618E" w:rsidP="0084618E"/>
    <w:p w:rsidR="0084618E" w:rsidRPr="00657B3A" w:rsidRDefault="0084618E" w:rsidP="0084618E">
      <w:pPr>
        <w:tabs>
          <w:tab w:val="left" w:pos="3240"/>
        </w:tabs>
      </w:pPr>
      <w:r w:rsidRPr="00657B3A">
        <w:tab/>
      </w:r>
    </w:p>
    <w:p w:rsidR="0084618E" w:rsidRPr="00657B3A" w:rsidRDefault="0084618E" w:rsidP="0084618E">
      <w:pPr>
        <w:tabs>
          <w:tab w:val="left" w:pos="3240"/>
        </w:tabs>
      </w:pPr>
    </w:p>
    <w:p w:rsidR="0084618E" w:rsidRPr="00657B3A" w:rsidRDefault="0084618E" w:rsidP="0084618E">
      <w:pPr>
        <w:tabs>
          <w:tab w:val="left" w:pos="3240"/>
        </w:tabs>
      </w:pPr>
    </w:p>
    <w:p w:rsidR="0084618E" w:rsidRPr="00657B3A" w:rsidRDefault="0084618E" w:rsidP="0084618E">
      <w:pPr>
        <w:sectPr w:rsidR="0084618E" w:rsidRPr="00657B3A">
          <w:pgSz w:w="11900" w:h="16860"/>
          <w:pgMar w:top="800" w:right="340" w:bottom="280" w:left="840" w:header="611" w:footer="0" w:gutter="0"/>
          <w:cols w:space="720"/>
        </w:sectPr>
      </w:pPr>
    </w:p>
    <w:p w:rsidR="00A82EEA" w:rsidRPr="00657B3A" w:rsidRDefault="00A82EEA">
      <w:pPr>
        <w:spacing w:before="1" w:line="240" w:lineRule="exact"/>
        <w:rPr>
          <w:sz w:val="24"/>
          <w:szCs w:val="24"/>
        </w:rPr>
        <w:sectPr w:rsidR="00A82EEA" w:rsidRPr="00657B3A">
          <w:pgSz w:w="11900" w:h="16860"/>
          <w:pgMar w:top="620" w:right="680" w:bottom="280" w:left="740" w:header="611" w:footer="0" w:gutter="0"/>
          <w:cols w:space="720"/>
        </w:sectPr>
      </w:pPr>
    </w:p>
    <w:p w:rsidR="00A82EEA" w:rsidRPr="009F716C" w:rsidRDefault="0084618E" w:rsidP="0084618E">
      <w:pPr>
        <w:spacing w:before="32"/>
        <w:rPr>
          <w:sz w:val="22"/>
          <w:szCs w:val="22"/>
          <w:lang w:val="pt-PT"/>
        </w:rPr>
      </w:pPr>
      <w:r w:rsidRPr="009F716C">
        <w:rPr>
          <w:i/>
          <w:w w:val="94"/>
          <w:sz w:val="22"/>
          <w:szCs w:val="22"/>
          <w:lang w:val="pt-PT"/>
        </w:rPr>
        <w:lastRenderedPageBreak/>
        <w:t>Línguas</w:t>
      </w:r>
      <w:r w:rsidRPr="009F716C">
        <w:rPr>
          <w:i/>
          <w:sz w:val="22"/>
          <w:szCs w:val="22"/>
          <w:lang w:val="pt-PT"/>
        </w:rPr>
        <w:t xml:space="preserve"> </w:t>
      </w:r>
      <w:r w:rsidRPr="009F716C">
        <w:rPr>
          <w:i/>
          <w:w w:val="94"/>
          <w:sz w:val="22"/>
          <w:szCs w:val="22"/>
          <w:lang w:val="pt-PT"/>
        </w:rPr>
        <w:t>Estrangeiras</w:t>
      </w:r>
    </w:p>
    <w:p w:rsidR="00A82EEA" w:rsidRPr="009F716C" w:rsidRDefault="00A82EEA">
      <w:pPr>
        <w:spacing w:before="10" w:line="240" w:lineRule="exact"/>
        <w:rPr>
          <w:sz w:val="24"/>
          <w:szCs w:val="24"/>
          <w:lang w:val="pt-PT"/>
        </w:rPr>
      </w:pPr>
    </w:p>
    <w:p w:rsidR="00A82EEA" w:rsidRPr="009F716C" w:rsidRDefault="00201BB7">
      <w:pPr>
        <w:spacing w:line="245" w:lineRule="auto"/>
        <w:ind w:left="1302" w:right="-17"/>
        <w:jc w:val="center"/>
        <w:rPr>
          <w:lang w:val="pt-PT"/>
        </w:rPr>
      </w:pPr>
      <w:r>
        <w:pict>
          <v:group id="_x0000_s1049" style="position:absolute;left:0;text-align:left;margin-left:86.95pt;margin-top:36.35pt;width:433.45pt;height:.5pt;z-index:-251658240;mso-position-horizontal-relative:page" coordorigin="1739,727" coordsize="8669,10">
            <v:shape id="_x0000_s1056" style="position:absolute;left:1744;top:732;width:2176;height:0" coordorigin="1744,732" coordsize="2176,0" path="m1744,732r2176,e" filled="f" strokeweight=".16931mm">
              <v:path arrowok="t"/>
            </v:shape>
            <v:shape id="_x0000_s1055" style="position:absolute;left:3907;top:732;width:9;height:0" coordorigin="3907,732" coordsize="9,0" path="m3907,732r9,e" filled="f" strokeweight=".16931mm">
              <v:path arrowok="t"/>
            </v:shape>
            <v:shape id="_x0000_s1054" style="position:absolute;left:3916;top:732;width:2164;height:0" coordorigin="3916,732" coordsize="2164,0" path="m3916,732r2164,e" filled="f" strokeweight=".16931mm">
              <v:path arrowok="t"/>
            </v:shape>
            <v:shape id="_x0000_s1053" style="position:absolute;left:6067;top:732;width:9;height:0" coordorigin="6067,732" coordsize="9,0" path="m6067,732r9,e" filled="f" strokeweight=".16931mm">
              <v:path arrowok="t"/>
            </v:shape>
            <v:shape id="_x0000_s1052" style="position:absolute;left:6076;top:732;width:2164;height:0" coordorigin="6076,732" coordsize="2164,0" path="m6076,732r2164,e" filled="f" strokeweight=".16931mm">
              <v:path arrowok="t"/>
            </v:shape>
            <v:shape id="_x0000_s1051" style="position:absolute;left:8227;top:732;width:9;height:0" coordorigin="8227,732" coordsize="9,0" path="m8227,732r9,e" filled="f" strokeweight=".16931mm">
              <v:path arrowok="t"/>
            </v:shape>
            <v:shape id="_x0000_s1050" style="position:absolute;left:8236;top:732;width:2167;height:0" coordorigin="8236,732" coordsize="2167,0" path="m8236,732r2167,e" filled="f" strokeweight=".16931mm">
              <v:path arrowok="t"/>
            </v:shape>
            <w10:wrap anchorx="page"/>
          </v:group>
        </w:pict>
      </w:r>
      <w:r w:rsidR="0084618E" w:rsidRPr="009F716C">
        <w:rPr>
          <w:w w:val="93"/>
          <w:lang w:val="pt-PT"/>
        </w:rPr>
        <w:t>Compreensão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escrita Expressão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escrita Expressão</w:t>
      </w:r>
      <w:r w:rsidR="0084618E" w:rsidRPr="009F716C">
        <w:rPr>
          <w:lang w:val="pt-PT"/>
        </w:rPr>
        <w:t xml:space="preserve"> </w:t>
      </w:r>
      <w:r w:rsidR="0084618E" w:rsidRPr="009F716C">
        <w:rPr>
          <w:w w:val="93"/>
          <w:lang w:val="pt-PT"/>
        </w:rPr>
        <w:t>oral</w:t>
      </w:r>
    </w:p>
    <w:p w:rsidR="00A82EEA" w:rsidRPr="009F716C" w:rsidRDefault="0084618E">
      <w:pPr>
        <w:spacing w:before="3" w:line="100" w:lineRule="exact"/>
        <w:rPr>
          <w:sz w:val="11"/>
          <w:szCs w:val="11"/>
          <w:lang w:val="pt-PT"/>
        </w:rPr>
      </w:pPr>
      <w:r w:rsidRPr="009F716C">
        <w:rPr>
          <w:lang w:val="pt-PT"/>
        </w:rPr>
        <w:br w:type="column"/>
      </w: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Pr="009F716C" w:rsidRDefault="0084618E">
      <w:pPr>
        <w:spacing w:line="243" w:lineRule="auto"/>
        <w:ind w:right="-34" w:firstLine="206"/>
        <w:rPr>
          <w:lang w:val="pt-PT"/>
        </w:rPr>
      </w:pPr>
      <w:r w:rsidRPr="009F716C">
        <w:rPr>
          <w:b/>
          <w:w w:val="91"/>
          <w:lang w:val="pt-PT"/>
        </w:rPr>
        <w:t xml:space="preserve">Inglês </w:t>
      </w:r>
      <w:r w:rsidRPr="009F716C">
        <w:rPr>
          <w:w w:val="93"/>
          <w:lang w:val="pt-PT"/>
        </w:rPr>
        <w:t>Muito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Bom Muito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Bom Muito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Bom</w:t>
      </w:r>
    </w:p>
    <w:p w:rsidR="00A82EEA" w:rsidRPr="009F716C" w:rsidRDefault="0084618E">
      <w:pPr>
        <w:spacing w:before="3" w:line="100" w:lineRule="exact"/>
        <w:rPr>
          <w:sz w:val="11"/>
          <w:szCs w:val="11"/>
          <w:lang w:val="pt-PT"/>
        </w:rPr>
      </w:pPr>
      <w:r w:rsidRPr="009F716C">
        <w:rPr>
          <w:lang w:val="pt-PT"/>
        </w:rPr>
        <w:br w:type="column"/>
      </w: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Pr="009F716C" w:rsidRDefault="00201BB7">
      <w:pPr>
        <w:spacing w:line="243" w:lineRule="auto"/>
        <w:ind w:left="137" w:right="-34" w:hanging="137"/>
        <w:rPr>
          <w:lang w:val="pt-PT"/>
        </w:rPr>
      </w:pPr>
      <w:r>
        <w:pict>
          <v:group id="_x0000_s1034" style="position:absolute;left:0;text-align:left;margin-left:87.7pt;margin-top:11.2pt;width:432.7pt;height:1.6pt;z-index:-251659264;mso-position-horizontal-relative:page" coordorigin="1754,224" coordsize="8654,32">
            <v:shape id="_x0000_s1048" style="position:absolute;left:1759;top:251;width:2162;height:0" coordorigin="1759,251" coordsize="2162,0" path="m1759,251r2162,e" filled="f" strokeweight=".16931mm">
              <v:path arrowok="t"/>
            </v:shape>
            <v:shape id="_x0000_s1047" style="position:absolute;left:3921;top:251;width:9;height:0" coordorigin="3921,251" coordsize="9,0" path="m3921,251r9,e" filled="f" strokeweight=".16931mm">
              <v:path arrowok="t"/>
            </v:shape>
            <v:shape id="_x0000_s1046" style="position:absolute;left:3931;top:251;width:2150;height:0" coordorigin="3931,251" coordsize="2150,0" path="m3931,251r2150,e" filled="f" strokeweight=".16931mm">
              <v:path arrowok="t"/>
            </v:shape>
            <v:shape id="_x0000_s1045" style="position:absolute;left:6081;top:251;width:9;height:0" coordorigin="6081,251" coordsize="9,0" path="m6081,251r9,e" filled="f" strokeweight=".16931mm">
              <v:path arrowok="t"/>
            </v:shape>
            <v:shape id="_x0000_s1044" style="position:absolute;left:6091;top:251;width:2150;height:0" coordorigin="6091,251" coordsize="2150,0" path="m6091,251r2150,e" filled="f" strokeweight=".16931mm">
              <v:path arrowok="t"/>
            </v:shape>
            <v:shape id="_x0000_s1043" style="position:absolute;left:8241;top:251;width:9;height:0" coordorigin="8241,251" coordsize="9,0" path="m8241,251r9,e" filled="f" strokeweight=".16931mm">
              <v:path arrowok="t"/>
            </v:shape>
            <v:shape id="_x0000_s1042" style="position:absolute;left:8251;top:251;width:2152;height:0" coordorigin="8251,251" coordsize="2152,0" path="m8251,251r2152,e" filled="f" strokeweight=".16931mm">
              <v:path arrowok="t"/>
            </v:shape>
            <v:shape id="_x0000_s1041" style="position:absolute;left:1759;top:229;width:2162;height:0" coordorigin="1759,229" coordsize="2162,0" path="m1759,229r2162,e" filled="f" strokeweight=".16931mm">
              <v:path arrowok="t"/>
            </v:shape>
            <v:shape id="_x0000_s1040" style="position:absolute;left:3921;top:229;width:9;height:0" coordorigin="3921,229" coordsize="9,0" path="m3921,229r9,e" filled="f" strokeweight=".16931mm">
              <v:path arrowok="t"/>
            </v:shape>
            <v:shape id="_x0000_s1039" style="position:absolute;left:3931;top:229;width:2150;height:0" coordorigin="3931,229" coordsize="2150,0" path="m3931,229r2150,e" filled="f" strokeweight=".16931mm">
              <v:path arrowok="t"/>
            </v:shape>
            <v:shape id="_x0000_s1038" style="position:absolute;left:6081;top:229;width:9;height:0" coordorigin="6081,229" coordsize="9,0" path="m6081,229r9,e" filled="f" strokeweight=".16931mm">
              <v:path arrowok="t"/>
            </v:shape>
            <v:shape id="_x0000_s1037" style="position:absolute;left:6091;top:229;width:2150;height:0" coordorigin="6091,229" coordsize="2150,0" path="m6091,229r2150,e" filled="f" strokeweight=".16931mm">
              <v:path arrowok="t"/>
            </v:shape>
            <v:shape id="_x0000_s1036" style="position:absolute;left:8241;top:229;width:9;height:0" coordorigin="8241,229" coordsize="9,0" path="m8241,229r9,e" filled="f" strokeweight=".16931mm">
              <v:path arrowok="t"/>
            </v:shape>
            <v:shape id="_x0000_s1035" style="position:absolute;left:8251;top:229;width:2152;height:0" coordorigin="8251,229" coordsize="2152,0" path="m8251,229r2152,e" filled="f" strokeweight=".16931mm">
              <v:path arrowok="t"/>
            </v:shape>
            <w10:wrap anchorx="page"/>
          </v:group>
        </w:pict>
      </w:r>
      <w:r w:rsidR="0084618E" w:rsidRPr="009F716C">
        <w:rPr>
          <w:b/>
          <w:w w:val="91"/>
          <w:lang w:val="pt-PT"/>
        </w:rPr>
        <w:t xml:space="preserve">Francês </w:t>
      </w:r>
      <w:r w:rsidR="0084618E" w:rsidRPr="009F716C">
        <w:rPr>
          <w:w w:val="93"/>
          <w:lang w:val="pt-PT"/>
        </w:rPr>
        <w:t>Bom Bom Bom</w:t>
      </w:r>
    </w:p>
    <w:p w:rsidR="00A82EEA" w:rsidRPr="009F716C" w:rsidRDefault="0084618E">
      <w:pPr>
        <w:spacing w:before="3" w:line="100" w:lineRule="exact"/>
        <w:rPr>
          <w:sz w:val="11"/>
          <w:szCs w:val="11"/>
          <w:lang w:val="pt-PT"/>
        </w:rPr>
      </w:pPr>
      <w:r w:rsidRPr="009F716C">
        <w:rPr>
          <w:lang w:val="pt-PT"/>
        </w:rPr>
        <w:br w:type="column"/>
      </w: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Pr="009F716C" w:rsidRDefault="0084618E">
      <w:pPr>
        <w:spacing w:line="243" w:lineRule="auto"/>
        <w:ind w:left="29" w:right="1522" w:hanging="29"/>
        <w:jc w:val="both"/>
        <w:rPr>
          <w:lang w:val="pt-PT"/>
        </w:rPr>
        <w:sectPr w:rsidR="00A82EEA" w:rsidRPr="009F716C">
          <w:type w:val="continuous"/>
          <w:pgSz w:w="11900" w:h="16860"/>
          <w:pgMar w:top="720" w:right="680" w:bottom="280" w:left="740" w:header="720" w:footer="720" w:gutter="0"/>
          <w:cols w:num="4" w:space="720" w:equalWidth="0">
            <w:col w:w="2921" w:space="909"/>
            <w:col w:w="890" w:space="1398"/>
            <w:col w:w="625" w:space="1440"/>
            <w:col w:w="2297"/>
          </w:cols>
        </w:sectPr>
      </w:pPr>
      <w:r w:rsidRPr="009F716C">
        <w:rPr>
          <w:b/>
          <w:w w:val="91"/>
          <w:lang w:val="pt-PT"/>
        </w:rPr>
        <w:t xml:space="preserve">Espanhol </w:t>
      </w:r>
      <w:r w:rsidRPr="009F716C">
        <w:rPr>
          <w:w w:val="93"/>
          <w:lang w:val="pt-PT"/>
        </w:rPr>
        <w:t>Razoável Razoável Razoável</w:t>
      </w: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Pr="009F716C" w:rsidRDefault="00A82EEA">
      <w:pPr>
        <w:spacing w:before="10" w:line="200" w:lineRule="exact"/>
        <w:rPr>
          <w:lang w:val="pt-PT"/>
        </w:rPr>
      </w:pPr>
    </w:p>
    <w:p w:rsidR="00A82EEA" w:rsidRPr="009F716C" w:rsidRDefault="0084618E">
      <w:pPr>
        <w:spacing w:before="32"/>
        <w:ind w:left="206"/>
        <w:rPr>
          <w:sz w:val="22"/>
          <w:szCs w:val="22"/>
          <w:lang w:val="pt-PT"/>
        </w:rPr>
      </w:pPr>
      <w:r w:rsidRPr="009F716C">
        <w:rPr>
          <w:i/>
          <w:w w:val="94"/>
          <w:sz w:val="22"/>
          <w:szCs w:val="22"/>
          <w:lang w:val="pt-PT"/>
        </w:rPr>
        <w:t>Informática</w:t>
      </w:r>
    </w:p>
    <w:p w:rsidR="00A82EEA" w:rsidRPr="009F716C" w:rsidRDefault="00A82EEA">
      <w:pPr>
        <w:spacing w:before="6" w:line="180" w:lineRule="exact"/>
        <w:rPr>
          <w:sz w:val="18"/>
          <w:szCs w:val="18"/>
          <w:lang w:val="pt-PT"/>
        </w:rPr>
      </w:pPr>
    </w:p>
    <w:p w:rsidR="00A82EEA" w:rsidRPr="009F716C" w:rsidRDefault="0084618E">
      <w:pPr>
        <w:ind w:left="206" w:right="524"/>
        <w:rPr>
          <w:lang w:val="pt-PT"/>
        </w:rPr>
      </w:pPr>
      <w:r w:rsidRPr="009F716C">
        <w:rPr>
          <w:w w:val="93"/>
          <w:lang w:val="pt-PT"/>
        </w:rPr>
        <w:t>*Excelentes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tratamento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Microsoft OFFICE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óptica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utilizador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(Word,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Excel,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Power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Point, Publisher,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Internet,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Correio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electrónico,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entre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outros).</w:t>
      </w:r>
    </w:p>
    <w:p w:rsidR="00A82EEA" w:rsidRPr="009F716C" w:rsidRDefault="0084618E">
      <w:pPr>
        <w:spacing w:line="220" w:lineRule="exact"/>
        <w:ind w:left="206"/>
        <w:rPr>
          <w:lang w:val="pt-PT"/>
        </w:rPr>
      </w:pPr>
      <w:r w:rsidRPr="009F716C">
        <w:rPr>
          <w:w w:val="93"/>
          <w:lang w:val="pt-PT"/>
        </w:rPr>
        <w:t>*Bons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Programa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 xml:space="preserve">Engenharia Super ProDesigner 5.1 </w:t>
      </w:r>
      <w:r w:rsidRPr="009F716C">
        <w:rPr>
          <w:w w:val="93"/>
          <w:lang w:val="pt-PT"/>
        </w:rPr>
        <w:t>(processos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industriais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produção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biológica).</w:t>
      </w:r>
    </w:p>
    <w:p w:rsidR="00A82EEA" w:rsidRPr="009F716C" w:rsidRDefault="0084618E">
      <w:pPr>
        <w:spacing w:line="220" w:lineRule="exact"/>
        <w:ind w:left="206"/>
        <w:rPr>
          <w:lang w:val="pt-PT"/>
        </w:rPr>
      </w:pPr>
      <w:r w:rsidRPr="009F716C">
        <w:rPr>
          <w:w w:val="93"/>
          <w:lang w:val="pt-PT"/>
        </w:rPr>
        <w:t>*Bons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 </w:t>
      </w:r>
      <w:r w:rsidRPr="009F716C">
        <w:rPr>
          <w:w w:val="93"/>
          <w:u w:val="single" w:color="000000"/>
          <w:lang w:val="pt-PT"/>
        </w:rPr>
        <w:t xml:space="preserve">Programa </w:t>
      </w:r>
      <w:r w:rsidRPr="009F716C">
        <w:rPr>
          <w:u w:val="single" w:color="000000"/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Empower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(tratamento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dados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processos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cromatográficos,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nomeadamente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HPLC</w:t>
      </w:r>
      <w:r w:rsidRPr="009F716C">
        <w:rPr>
          <w:lang w:val="pt-PT"/>
        </w:rPr>
        <w:t xml:space="preserve">  </w:t>
      </w:r>
      <w:r w:rsidRPr="009F716C">
        <w:rPr>
          <w:w w:val="93"/>
          <w:lang w:val="pt-PT"/>
        </w:rPr>
        <w:t>e</w:t>
      </w:r>
    </w:p>
    <w:p w:rsidR="00A82EEA" w:rsidRPr="009F716C" w:rsidRDefault="0084618E">
      <w:pPr>
        <w:spacing w:line="220" w:lineRule="exact"/>
        <w:ind w:left="206"/>
        <w:rPr>
          <w:lang w:val="pt-PT"/>
        </w:rPr>
      </w:pPr>
      <w:r w:rsidRPr="009F716C">
        <w:rPr>
          <w:w w:val="93"/>
          <w:lang w:val="pt-PT"/>
        </w:rPr>
        <w:t>UPLC).</w:t>
      </w:r>
    </w:p>
    <w:p w:rsidR="00A82EEA" w:rsidRPr="009F716C" w:rsidRDefault="0084618E">
      <w:pPr>
        <w:spacing w:line="220" w:lineRule="exact"/>
        <w:ind w:left="206"/>
        <w:rPr>
          <w:lang w:val="pt-PT"/>
        </w:rPr>
      </w:pPr>
      <w:r w:rsidRPr="009F716C">
        <w:rPr>
          <w:w w:val="93"/>
          <w:lang w:val="pt-PT"/>
        </w:rPr>
        <w:t>*Bons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Microsoft Project</w:t>
      </w:r>
      <w:r w:rsidRPr="009F716C">
        <w:rPr>
          <w:w w:val="93"/>
          <w:lang w:val="pt-PT"/>
        </w:rPr>
        <w:t>.</w:t>
      </w: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*Alguns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do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Programa de Estatística SPSS 10.0</w:t>
      </w:r>
      <w:r w:rsidRPr="009F716C">
        <w:rPr>
          <w:w w:val="93"/>
          <w:lang w:val="pt-PT"/>
        </w:rPr>
        <w:t>.</w:t>
      </w:r>
    </w:p>
    <w:p w:rsidR="00A82EEA" w:rsidRPr="009F716C" w:rsidRDefault="0084618E">
      <w:pPr>
        <w:spacing w:before="3"/>
        <w:ind w:left="206"/>
        <w:rPr>
          <w:lang w:val="pt-PT"/>
        </w:rPr>
      </w:pPr>
      <w:r w:rsidRPr="009F716C">
        <w:rPr>
          <w:w w:val="93"/>
          <w:lang w:val="pt-PT"/>
        </w:rPr>
        <w:t>*Alguns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validação de métodos internos de ensaio em análise química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(Guia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relacre).</w:t>
      </w:r>
    </w:p>
    <w:p w:rsidR="00A82EEA" w:rsidRPr="009F716C" w:rsidRDefault="0084618E">
      <w:pPr>
        <w:spacing w:before="19"/>
        <w:ind w:left="206"/>
        <w:rPr>
          <w:lang w:val="pt-PT"/>
        </w:rPr>
      </w:pPr>
      <w:r w:rsidRPr="009F716C">
        <w:rPr>
          <w:w w:val="93"/>
          <w:lang w:val="pt-PT"/>
        </w:rPr>
        <w:t>*Alguns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conhecimentos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u w:val="single" w:color="000000"/>
          <w:lang w:val="pt-PT"/>
        </w:rPr>
        <w:t>BPCS</w:t>
      </w:r>
      <w:r w:rsidRPr="009F716C">
        <w:rPr>
          <w:w w:val="93"/>
          <w:lang w:val="pt-PT"/>
        </w:rPr>
        <w:t>;</w:t>
      </w:r>
    </w:p>
    <w:p w:rsidR="00A82EEA" w:rsidRPr="009F716C" w:rsidRDefault="0084618E">
      <w:pPr>
        <w:spacing w:before="15" w:line="220" w:lineRule="exact"/>
        <w:ind w:left="206"/>
        <w:rPr>
          <w:lang w:val="pt-PT"/>
        </w:rPr>
      </w:pPr>
      <w:r w:rsidRPr="009F716C">
        <w:rPr>
          <w:w w:val="93"/>
          <w:position w:val="-1"/>
          <w:lang w:val="pt-PT"/>
        </w:rPr>
        <w:t>*Alguns</w:t>
      </w:r>
      <w:r w:rsidRPr="009F716C">
        <w:rPr>
          <w:position w:val="-1"/>
          <w:lang w:val="pt-PT"/>
        </w:rPr>
        <w:t xml:space="preserve"> </w:t>
      </w:r>
      <w:r w:rsidRPr="009F716C">
        <w:rPr>
          <w:w w:val="93"/>
          <w:position w:val="-1"/>
          <w:lang w:val="pt-PT"/>
        </w:rPr>
        <w:t>conhecimentos</w:t>
      </w:r>
      <w:r w:rsidRPr="009F716C">
        <w:rPr>
          <w:position w:val="-1"/>
          <w:lang w:val="pt-PT"/>
        </w:rPr>
        <w:t xml:space="preserve"> </w:t>
      </w:r>
      <w:r w:rsidRPr="009F716C">
        <w:rPr>
          <w:w w:val="93"/>
          <w:position w:val="-1"/>
          <w:lang w:val="pt-PT"/>
        </w:rPr>
        <w:t>em</w:t>
      </w:r>
      <w:r w:rsidRPr="009F716C">
        <w:rPr>
          <w:position w:val="-1"/>
          <w:lang w:val="pt-PT"/>
        </w:rPr>
        <w:t xml:space="preserve"> </w:t>
      </w:r>
      <w:r w:rsidRPr="009F716C">
        <w:rPr>
          <w:w w:val="93"/>
          <w:position w:val="-1"/>
          <w:u w:val="single" w:color="000000"/>
          <w:lang w:val="pt-PT"/>
        </w:rPr>
        <w:t>SyBus</w:t>
      </w:r>
      <w:r w:rsidRPr="009F716C">
        <w:rPr>
          <w:w w:val="93"/>
          <w:position w:val="-1"/>
          <w:lang w:val="pt-PT"/>
        </w:rPr>
        <w:t>.</w:t>
      </w: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Default="00A82EEA">
      <w:pPr>
        <w:spacing w:before="18" w:line="280" w:lineRule="exact"/>
        <w:rPr>
          <w:sz w:val="28"/>
          <w:szCs w:val="28"/>
          <w:lang w:val="pt-PT"/>
        </w:rPr>
      </w:pPr>
    </w:p>
    <w:p w:rsidR="00AC54EB" w:rsidRPr="009F716C" w:rsidRDefault="00201BB7">
      <w:pPr>
        <w:spacing w:before="18" w:line="280" w:lineRule="exact"/>
        <w:rPr>
          <w:sz w:val="28"/>
          <w:szCs w:val="28"/>
          <w:lang w:val="pt-PT"/>
        </w:rPr>
      </w:pPr>
      <w:r>
        <w:pict>
          <v:group id="_x0000_s1032" style="position:absolute;margin-left:44.25pt;margin-top:7.75pt;width:515.15pt;height:0;z-index:-251657216;mso-position-horizontal-relative:page" coordorigin="885,678" coordsize="10303,0">
            <v:shape id="_x0000_s1033" style="position:absolute;left:885;top:678;width:10303;height:0" coordorigin="885,678" coordsize="10303,0" path="m885,678r10303,e" filled="f" strokecolor="#7d7d7d" strokeweight=".43508mm">
              <v:path arrowok="t"/>
            </v:shape>
            <w10:wrap anchorx="page"/>
          </v:group>
        </w:pict>
      </w:r>
    </w:p>
    <w:p w:rsidR="00A82EEA" w:rsidRPr="009F716C" w:rsidRDefault="0084618E">
      <w:pPr>
        <w:spacing w:before="26"/>
        <w:ind w:left="360"/>
        <w:rPr>
          <w:rFonts w:ascii="Arial" w:eastAsia="Arial" w:hAnsi="Arial" w:cs="Arial"/>
          <w:sz w:val="27"/>
          <w:szCs w:val="27"/>
          <w:lang w:val="pt-PT"/>
        </w:rPr>
      </w:pPr>
      <w:r w:rsidRPr="009F716C">
        <w:rPr>
          <w:rFonts w:ascii="Arial" w:eastAsia="Arial" w:hAnsi="Arial" w:cs="Arial"/>
          <w:b/>
          <w:w w:val="89"/>
          <w:sz w:val="27"/>
          <w:szCs w:val="27"/>
          <w:lang w:val="pt-PT"/>
        </w:rPr>
        <w:t>A</w:t>
      </w:r>
      <w:r w:rsidRPr="009F716C">
        <w:rPr>
          <w:rFonts w:ascii="Arial" w:eastAsia="Arial" w:hAnsi="Arial" w:cs="Arial"/>
          <w:b/>
          <w:w w:val="68"/>
          <w:sz w:val="27"/>
          <w:szCs w:val="27"/>
          <w:lang w:val="pt-PT"/>
        </w:rPr>
        <w:t>P</w:t>
      </w:r>
      <w:r w:rsidRPr="009F716C">
        <w:rPr>
          <w:rFonts w:ascii="Arial" w:eastAsia="Arial" w:hAnsi="Arial" w:cs="Arial"/>
          <w:b/>
          <w:w w:val="81"/>
          <w:sz w:val="27"/>
          <w:szCs w:val="27"/>
          <w:lang w:val="pt-PT"/>
        </w:rPr>
        <w:t>T</w:t>
      </w:r>
      <w:r w:rsidRPr="009F716C">
        <w:rPr>
          <w:rFonts w:ascii="Arial" w:eastAsia="Arial" w:hAnsi="Arial" w:cs="Arial"/>
          <w:b/>
          <w:w w:val="106"/>
          <w:sz w:val="27"/>
          <w:szCs w:val="27"/>
          <w:lang w:val="pt-PT"/>
        </w:rPr>
        <w:t>I</w:t>
      </w:r>
      <w:r w:rsidRPr="009F716C">
        <w:rPr>
          <w:rFonts w:ascii="Arial" w:eastAsia="Arial" w:hAnsi="Arial" w:cs="Arial"/>
          <w:b/>
          <w:w w:val="94"/>
          <w:sz w:val="27"/>
          <w:szCs w:val="27"/>
          <w:lang w:val="pt-PT"/>
        </w:rPr>
        <w:t>D</w:t>
      </w:r>
      <w:r w:rsidRPr="009F716C">
        <w:rPr>
          <w:rFonts w:ascii="Arial" w:eastAsia="Arial" w:hAnsi="Arial" w:cs="Arial"/>
          <w:b/>
          <w:w w:val="93"/>
          <w:sz w:val="27"/>
          <w:szCs w:val="27"/>
          <w:lang w:val="pt-PT"/>
        </w:rPr>
        <w:t>Õ</w:t>
      </w:r>
      <w:r w:rsidRPr="009F716C">
        <w:rPr>
          <w:rFonts w:ascii="Arial" w:eastAsia="Arial" w:hAnsi="Arial" w:cs="Arial"/>
          <w:b/>
          <w:w w:val="68"/>
          <w:sz w:val="27"/>
          <w:szCs w:val="27"/>
          <w:lang w:val="pt-PT"/>
        </w:rPr>
        <w:t>E</w:t>
      </w:r>
      <w:r w:rsidRPr="009F716C">
        <w:rPr>
          <w:rFonts w:ascii="Arial" w:eastAsia="Arial" w:hAnsi="Arial" w:cs="Arial"/>
          <w:b/>
          <w:w w:val="65"/>
          <w:sz w:val="27"/>
          <w:szCs w:val="27"/>
          <w:lang w:val="pt-PT"/>
        </w:rPr>
        <w:t>S</w:t>
      </w:r>
      <w:r w:rsidRPr="009F716C">
        <w:rPr>
          <w:rFonts w:ascii="Arial" w:eastAsia="Arial" w:hAnsi="Arial" w:cs="Arial"/>
          <w:b/>
          <w:sz w:val="27"/>
          <w:szCs w:val="27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7"/>
          <w:szCs w:val="27"/>
          <w:lang w:val="pt-PT"/>
        </w:rPr>
        <w:t>E</w:t>
      </w:r>
      <w:r w:rsidRPr="009F716C">
        <w:rPr>
          <w:rFonts w:ascii="Arial" w:eastAsia="Arial" w:hAnsi="Arial" w:cs="Arial"/>
          <w:b/>
          <w:sz w:val="27"/>
          <w:szCs w:val="27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81"/>
          <w:sz w:val="27"/>
          <w:szCs w:val="27"/>
          <w:lang w:val="pt-PT"/>
        </w:rPr>
        <w:t>C</w:t>
      </w:r>
      <w:r w:rsidRPr="009F716C">
        <w:rPr>
          <w:rFonts w:ascii="Arial" w:eastAsia="Arial" w:hAnsi="Arial" w:cs="Arial"/>
          <w:b/>
          <w:w w:val="93"/>
          <w:sz w:val="27"/>
          <w:szCs w:val="27"/>
          <w:lang w:val="pt-PT"/>
        </w:rPr>
        <w:t>O</w:t>
      </w:r>
      <w:r w:rsidRPr="009F716C">
        <w:rPr>
          <w:rFonts w:ascii="Arial" w:eastAsia="Arial" w:hAnsi="Arial" w:cs="Arial"/>
          <w:b/>
          <w:w w:val="106"/>
          <w:sz w:val="27"/>
          <w:szCs w:val="27"/>
          <w:lang w:val="pt-PT"/>
        </w:rPr>
        <w:t>M</w:t>
      </w:r>
      <w:r w:rsidRPr="009F716C">
        <w:rPr>
          <w:rFonts w:ascii="Arial" w:eastAsia="Arial" w:hAnsi="Arial" w:cs="Arial"/>
          <w:b/>
          <w:w w:val="68"/>
          <w:sz w:val="27"/>
          <w:szCs w:val="27"/>
          <w:lang w:val="pt-PT"/>
        </w:rPr>
        <w:t>PE</w:t>
      </w:r>
      <w:r w:rsidRPr="009F716C">
        <w:rPr>
          <w:rFonts w:ascii="Arial" w:eastAsia="Arial" w:hAnsi="Arial" w:cs="Arial"/>
          <w:b/>
          <w:w w:val="81"/>
          <w:sz w:val="27"/>
          <w:szCs w:val="27"/>
          <w:lang w:val="pt-PT"/>
        </w:rPr>
        <w:t>T</w:t>
      </w:r>
      <w:r w:rsidRPr="009F716C">
        <w:rPr>
          <w:rFonts w:ascii="Arial" w:eastAsia="Arial" w:hAnsi="Arial" w:cs="Arial"/>
          <w:b/>
          <w:w w:val="68"/>
          <w:sz w:val="27"/>
          <w:szCs w:val="27"/>
          <w:lang w:val="pt-PT"/>
        </w:rPr>
        <w:t>Ê</w:t>
      </w:r>
      <w:r w:rsidRPr="009F716C">
        <w:rPr>
          <w:rFonts w:ascii="Arial" w:eastAsia="Arial" w:hAnsi="Arial" w:cs="Arial"/>
          <w:b/>
          <w:w w:val="93"/>
          <w:sz w:val="27"/>
          <w:szCs w:val="27"/>
          <w:lang w:val="pt-PT"/>
        </w:rPr>
        <w:t>N</w:t>
      </w:r>
      <w:r w:rsidRPr="009F716C">
        <w:rPr>
          <w:rFonts w:ascii="Arial" w:eastAsia="Arial" w:hAnsi="Arial" w:cs="Arial"/>
          <w:b/>
          <w:w w:val="81"/>
          <w:sz w:val="27"/>
          <w:szCs w:val="27"/>
          <w:lang w:val="pt-PT"/>
        </w:rPr>
        <w:t>C</w:t>
      </w:r>
      <w:r w:rsidRPr="009F716C">
        <w:rPr>
          <w:rFonts w:ascii="Arial" w:eastAsia="Arial" w:hAnsi="Arial" w:cs="Arial"/>
          <w:b/>
          <w:w w:val="106"/>
          <w:sz w:val="27"/>
          <w:szCs w:val="27"/>
          <w:lang w:val="pt-PT"/>
        </w:rPr>
        <w:t>I</w:t>
      </w:r>
      <w:r w:rsidRPr="009F716C">
        <w:rPr>
          <w:rFonts w:ascii="Arial" w:eastAsia="Arial" w:hAnsi="Arial" w:cs="Arial"/>
          <w:b/>
          <w:w w:val="89"/>
          <w:sz w:val="27"/>
          <w:szCs w:val="27"/>
          <w:lang w:val="pt-PT"/>
        </w:rPr>
        <w:t>A</w:t>
      </w:r>
      <w:r w:rsidRPr="009F716C">
        <w:rPr>
          <w:rFonts w:ascii="Arial" w:eastAsia="Arial" w:hAnsi="Arial" w:cs="Arial"/>
          <w:b/>
          <w:w w:val="65"/>
          <w:sz w:val="27"/>
          <w:szCs w:val="27"/>
          <w:lang w:val="pt-PT"/>
        </w:rPr>
        <w:t>S</w:t>
      </w:r>
      <w:r w:rsidRPr="009F716C">
        <w:rPr>
          <w:rFonts w:ascii="Arial" w:eastAsia="Arial" w:hAnsi="Arial" w:cs="Arial"/>
          <w:b/>
          <w:sz w:val="27"/>
          <w:szCs w:val="27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94"/>
          <w:sz w:val="27"/>
          <w:szCs w:val="27"/>
          <w:lang w:val="pt-PT"/>
        </w:rPr>
        <w:t>D</w:t>
      </w:r>
      <w:r w:rsidRPr="009F716C">
        <w:rPr>
          <w:rFonts w:ascii="Arial" w:eastAsia="Arial" w:hAnsi="Arial" w:cs="Arial"/>
          <w:b/>
          <w:w w:val="68"/>
          <w:sz w:val="27"/>
          <w:szCs w:val="27"/>
          <w:lang w:val="pt-PT"/>
        </w:rPr>
        <w:t>E</w:t>
      </w:r>
      <w:r w:rsidRPr="009F716C">
        <w:rPr>
          <w:rFonts w:ascii="Arial" w:eastAsia="Arial" w:hAnsi="Arial" w:cs="Arial"/>
          <w:b/>
          <w:sz w:val="27"/>
          <w:szCs w:val="27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93"/>
          <w:sz w:val="27"/>
          <w:szCs w:val="27"/>
          <w:lang w:val="pt-PT"/>
        </w:rPr>
        <w:t>O</w:t>
      </w:r>
      <w:r w:rsidRPr="009F716C">
        <w:rPr>
          <w:rFonts w:ascii="Arial" w:eastAsia="Arial" w:hAnsi="Arial" w:cs="Arial"/>
          <w:b/>
          <w:w w:val="70"/>
          <w:sz w:val="27"/>
          <w:szCs w:val="27"/>
          <w:lang w:val="pt-PT"/>
        </w:rPr>
        <w:t>R</w:t>
      </w:r>
      <w:r w:rsidRPr="009F716C">
        <w:rPr>
          <w:rFonts w:ascii="Arial" w:eastAsia="Arial" w:hAnsi="Arial" w:cs="Arial"/>
          <w:b/>
          <w:w w:val="81"/>
          <w:sz w:val="27"/>
          <w:szCs w:val="27"/>
          <w:lang w:val="pt-PT"/>
        </w:rPr>
        <w:t>G</w:t>
      </w:r>
      <w:r w:rsidRPr="009F716C">
        <w:rPr>
          <w:rFonts w:ascii="Arial" w:eastAsia="Arial" w:hAnsi="Arial" w:cs="Arial"/>
          <w:b/>
          <w:w w:val="89"/>
          <w:sz w:val="27"/>
          <w:szCs w:val="27"/>
          <w:lang w:val="pt-PT"/>
        </w:rPr>
        <w:t>A</w:t>
      </w:r>
      <w:r w:rsidRPr="009F716C">
        <w:rPr>
          <w:rFonts w:ascii="Arial" w:eastAsia="Arial" w:hAnsi="Arial" w:cs="Arial"/>
          <w:b/>
          <w:w w:val="93"/>
          <w:sz w:val="27"/>
          <w:szCs w:val="27"/>
          <w:lang w:val="pt-PT"/>
        </w:rPr>
        <w:t>N</w:t>
      </w:r>
      <w:r w:rsidRPr="009F716C">
        <w:rPr>
          <w:rFonts w:ascii="Arial" w:eastAsia="Arial" w:hAnsi="Arial" w:cs="Arial"/>
          <w:b/>
          <w:w w:val="106"/>
          <w:sz w:val="27"/>
          <w:szCs w:val="27"/>
          <w:lang w:val="pt-PT"/>
        </w:rPr>
        <w:t>I</w:t>
      </w:r>
      <w:r w:rsidRPr="009F716C">
        <w:rPr>
          <w:rFonts w:ascii="Arial" w:eastAsia="Arial" w:hAnsi="Arial" w:cs="Arial"/>
          <w:b/>
          <w:w w:val="94"/>
          <w:sz w:val="27"/>
          <w:szCs w:val="27"/>
          <w:lang w:val="pt-PT"/>
        </w:rPr>
        <w:t>Z</w:t>
      </w:r>
      <w:r w:rsidRPr="009F716C">
        <w:rPr>
          <w:rFonts w:ascii="Arial" w:eastAsia="Arial" w:hAnsi="Arial" w:cs="Arial"/>
          <w:b/>
          <w:w w:val="89"/>
          <w:sz w:val="27"/>
          <w:szCs w:val="27"/>
          <w:lang w:val="pt-PT"/>
        </w:rPr>
        <w:t>A</w:t>
      </w:r>
      <w:r w:rsidRPr="009F716C">
        <w:rPr>
          <w:rFonts w:ascii="Arial" w:eastAsia="Arial" w:hAnsi="Arial" w:cs="Arial"/>
          <w:b/>
          <w:w w:val="81"/>
          <w:sz w:val="27"/>
          <w:szCs w:val="27"/>
          <w:lang w:val="pt-PT"/>
        </w:rPr>
        <w:t>Ç</w:t>
      </w:r>
      <w:r w:rsidRPr="009F716C">
        <w:rPr>
          <w:rFonts w:ascii="Arial" w:eastAsia="Arial" w:hAnsi="Arial" w:cs="Arial"/>
          <w:b/>
          <w:w w:val="89"/>
          <w:sz w:val="27"/>
          <w:szCs w:val="27"/>
          <w:lang w:val="pt-PT"/>
        </w:rPr>
        <w:t>Ã</w:t>
      </w:r>
      <w:r w:rsidRPr="009F716C">
        <w:rPr>
          <w:rFonts w:ascii="Arial" w:eastAsia="Arial" w:hAnsi="Arial" w:cs="Arial"/>
          <w:b/>
          <w:w w:val="93"/>
          <w:sz w:val="27"/>
          <w:szCs w:val="27"/>
          <w:lang w:val="pt-PT"/>
        </w:rPr>
        <w:t>O</w:t>
      </w:r>
    </w:p>
    <w:p w:rsidR="00A82EEA" w:rsidRPr="009F716C" w:rsidRDefault="00A82EEA">
      <w:pPr>
        <w:spacing w:before="9" w:line="160" w:lineRule="exact"/>
        <w:rPr>
          <w:sz w:val="16"/>
          <w:szCs w:val="16"/>
          <w:lang w:val="pt-PT"/>
        </w:rPr>
      </w:pP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Espírito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liderança;</w:t>
      </w: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Capacidade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coordenação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equipas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trabalhos;</w:t>
      </w:r>
    </w:p>
    <w:p w:rsidR="00A82EEA" w:rsidRDefault="0084618E">
      <w:pPr>
        <w:spacing w:line="200" w:lineRule="exact"/>
        <w:ind w:left="206"/>
        <w:rPr>
          <w:w w:val="93"/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Gestão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orçamentos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actividades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nível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cultural.</w:t>
      </w:r>
    </w:p>
    <w:p w:rsidR="00AC54EB" w:rsidRPr="009F716C" w:rsidRDefault="00AC54EB">
      <w:pPr>
        <w:spacing w:line="200" w:lineRule="exact"/>
        <w:ind w:left="206"/>
        <w:rPr>
          <w:lang w:val="pt-PT"/>
        </w:rPr>
      </w:pP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Pr="009F716C" w:rsidRDefault="00201BB7">
      <w:pPr>
        <w:spacing w:before="9" w:line="260" w:lineRule="exact"/>
        <w:rPr>
          <w:sz w:val="26"/>
          <w:szCs w:val="26"/>
          <w:lang w:val="pt-PT"/>
        </w:rPr>
      </w:pPr>
      <w:r>
        <w:pict>
          <v:group id="_x0000_s1030" style="position:absolute;margin-left:44.25pt;margin-top:8.15pt;width:515.15pt;height:0;z-index:-251656192;mso-position-horizontal-relative:page" coordorigin="885,618" coordsize="10303,0">
            <v:shape id="_x0000_s1031" style="position:absolute;left:885;top:618;width:10303;height:0" coordorigin="885,618" coordsize="10303,0" path="m885,618r10303,e" filled="f" strokecolor="#7d7d7d" strokeweight=".43508mm">
              <v:path arrowok="t"/>
            </v:shape>
            <w10:wrap anchorx="page"/>
          </v:group>
        </w:pict>
      </w:r>
    </w:p>
    <w:p w:rsidR="00A82EEA" w:rsidRPr="009F716C" w:rsidRDefault="0084618E">
      <w:pPr>
        <w:ind w:left="206"/>
        <w:rPr>
          <w:rFonts w:ascii="Arial" w:eastAsia="Arial" w:hAnsi="Arial" w:cs="Arial"/>
          <w:sz w:val="28"/>
          <w:szCs w:val="28"/>
          <w:lang w:val="pt-PT"/>
        </w:rPr>
      </w:pP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T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93"/>
          <w:sz w:val="28"/>
          <w:szCs w:val="28"/>
          <w:lang w:val="pt-PT"/>
        </w:rPr>
        <w:t>D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Õ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102"/>
          <w:sz w:val="28"/>
          <w:szCs w:val="28"/>
          <w:lang w:val="pt-PT"/>
        </w:rPr>
        <w:t>M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PE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T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Ê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N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</w:p>
    <w:p w:rsidR="00A82EEA" w:rsidRPr="009F716C" w:rsidRDefault="00A82EEA">
      <w:pPr>
        <w:spacing w:before="10" w:line="140" w:lineRule="exact"/>
        <w:rPr>
          <w:sz w:val="14"/>
          <w:szCs w:val="14"/>
          <w:lang w:val="pt-PT"/>
        </w:rPr>
      </w:pP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*Espírito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equipa;</w:t>
      </w: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*Capacidade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adaptação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diversos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meios;</w:t>
      </w: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*Capacidade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criatividade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originalidade;</w:t>
      </w: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*Capacidade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resistência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elevados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níveis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stress;</w:t>
      </w:r>
    </w:p>
    <w:p w:rsidR="00A82EEA" w:rsidRPr="009F716C" w:rsidRDefault="0084618E">
      <w:pPr>
        <w:spacing w:line="220" w:lineRule="exact"/>
        <w:ind w:left="206"/>
        <w:rPr>
          <w:lang w:val="pt-PT"/>
        </w:rPr>
      </w:pPr>
      <w:r w:rsidRPr="009F716C">
        <w:rPr>
          <w:w w:val="93"/>
          <w:lang w:val="pt-PT"/>
        </w:rPr>
        <w:t>*Capacidade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planeamento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tarefas;</w:t>
      </w:r>
    </w:p>
    <w:p w:rsidR="00A82EEA" w:rsidRDefault="0084618E">
      <w:pPr>
        <w:spacing w:line="220" w:lineRule="exact"/>
        <w:ind w:left="206"/>
        <w:rPr>
          <w:w w:val="93"/>
          <w:lang w:val="pt-PT"/>
        </w:rPr>
      </w:pPr>
      <w:r w:rsidRPr="009F716C">
        <w:rPr>
          <w:w w:val="93"/>
          <w:lang w:val="pt-PT"/>
        </w:rPr>
        <w:t>*Responsável,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organizada,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dinâmica,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pró-activa,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lutadora,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ambiciosa,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inteligente,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simpática,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perfeccionista,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entre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outros.</w:t>
      </w:r>
    </w:p>
    <w:p w:rsidR="00AC54EB" w:rsidRPr="009F716C" w:rsidRDefault="00AC54EB">
      <w:pPr>
        <w:spacing w:line="220" w:lineRule="exact"/>
        <w:ind w:left="206"/>
        <w:rPr>
          <w:lang w:val="pt-PT"/>
        </w:rPr>
      </w:pPr>
    </w:p>
    <w:p w:rsidR="00A82EEA" w:rsidRPr="009F716C" w:rsidRDefault="00A82EEA">
      <w:pPr>
        <w:spacing w:line="200" w:lineRule="exact"/>
        <w:rPr>
          <w:lang w:val="pt-PT"/>
        </w:rPr>
      </w:pPr>
    </w:p>
    <w:p w:rsidR="00A82EEA" w:rsidRPr="009F716C" w:rsidRDefault="00201BB7">
      <w:pPr>
        <w:spacing w:before="2" w:line="220" w:lineRule="exact"/>
        <w:rPr>
          <w:sz w:val="22"/>
          <w:szCs w:val="22"/>
          <w:lang w:val="pt-PT"/>
        </w:rPr>
      </w:pPr>
      <w:r>
        <w:pict>
          <v:group id="_x0000_s1028" style="position:absolute;margin-left:44.25pt;margin-top:6.3pt;width:515.15pt;height:0;z-index:-251655168;mso-position-horizontal-relative:page" coordorigin="885,560" coordsize="10303,0">
            <v:shape id="_x0000_s1029" style="position:absolute;left:885;top:560;width:10303;height:0" coordorigin="885,560" coordsize="10303,0" path="m885,560r10303,e" filled="f" strokecolor="#7d7d7d" strokeweight=".43508mm">
              <v:path arrowok="t"/>
            </v:shape>
            <w10:wrap anchorx="page"/>
          </v:group>
        </w:pict>
      </w:r>
    </w:p>
    <w:p w:rsidR="00A82EEA" w:rsidRPr="009F716C" w:rsidRDefault="0084618E">
      <w:pPr>
        <w:ind w:left="206"/>
        <w:rPr>
          <w:rFonts w:ascii="Arial" w:eastAsia="Arial" w:hAnsi="Arial" w:cs="Arial"/>
          <w:sz w:val="28"/>
          <w:szCs w:val="28"/>
          <w:lang w:val="pt-PT"/>
        </w:rPr>
      </w:pP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CT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V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93"/>
          <w:sz w:val="28"/>
          <w:szCs w:val="28"/>
          <w:lang w:val="pt-PT"/>
        </w:rPr>
        <w:t>D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93"/>
          <w:sz w:val="28"/>
          <w:szCs w:val="28"/>
          <w:lang w:val="pt-PT"/>
        </w:rPr>
        <w:t>D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X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T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sz w:val="28"/>
          <w:szCs w:val="28"/>
          <w:lang w:val="pt-PT"/>
        </w:rPr>
        <w:t xml:space="preserve"> 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U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RR</w:t>
      </w:r>
      <w:r w:rsidRPr="009F716C">
        <w:rPr>
          <w:rFonts w:ascii="Arial" w:eastAsia="Arial" w:hAnsi="Arial" w:cs="Arial"/>
          <w:b/>
          <w:w w:val="103"/>
          <w:sz w:val="28"/>
          <w:szCs w:val="28"/>
          <w:lang w:val="pt-PT"/>
        </w:rPr>
        <w:t>I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C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U</w:t>
      </w:r>
      <w:r w:rsidRPr="009F716C">
        <w:rPr>
          <w:rFonts w:ascii="Arial" w:eastAsia="Arial" w:hAnsi="Arial" w:cs="Arial"/>
          <w:b/>
          <w:w w:val="78"/>
          <w:sz w:val="28"/>
          <w:szCs w:val="28"/>
          <w:lang w:val="pt-PT"/>
        </w:rPr>
        <w:t>L</w:t>
      </w:r>
      <w:r w:rsidRPr="009F716C">
        <w:rPr>
          <w:rFonts w:ascii="Arial" w:eastAsia="Arial" w:hAnsi="Arial" w:cs="Arial"/>
          <w:b/>
          <w:w w:val="85"/>
          <w:sz w:val="28"/>
          <w:szCs w:val="28"/>
          <w:lang w:val="pt-PT"/>
        </w:rPr>
        <w:t>A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68"/>
          <w:sz w:val="28"/>
          <w:szCs w:val="28"/>
          <w:lang w:val="pt-PT"/>
        </w:rPr>
        <w:t>E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</w:p>
    <w:p w:rsidR="00A82EEA" w:rsidRPr="009F716C" w:rsidRDefault="00A82EEA">
      <w:pPr>
        <w:spacing w:before="8" w:line="240" w:lineRule="exact"/>
        <w:rPr>
          <w:sz w:val="24"/>
          <w:szCs w:val="24"/>
          <w:lang w:val="pt-PT"/>
        </w:rPr>
      </w:pP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Membro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Sociedade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Portuguesa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Biotecnologia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Sociedade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Portuguesa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Microbiologia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Virologia.</w:t>
      </w:r>
    </w:p>
    <w:p w:rsidR="00A82EEA" w:rsidRPr="009F716C" w:rsidRDefault="00A82EEA">
      <w:pPr>
        <w:spacing w:before="8" w:line="220" w:lineRule="exact"/>
        <w:rPr>
          <w:sz w:val="22"/>
          <w:szCs w:val="22"/>
          <w:lang w:val="pt-PT"/>
        </w:rPr>
      </w:pP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Hobbies</w:t>
      </w:r>
    </w:p>
    <w:p w:rsidR="00A82EEA" w:rsidRPr="009F716C" w:rsidRDefault="00A82EEA">
      <w:pPr>
        <w:spacing w:before="14" w:line="220" w:lineRule="exact"/>
        <w:rPr>
          <w:sz w:val="22"/>
          <w:szCs w:val="22"/>
          <w:lang w:val="pt-PT"/>
        </w:rPr>
      </w:pPr>
    </w:p>
    <w:p w:rsidR="00A82EEA" w:rsidRPr="009F716C" w:rsidRDefault="0084618E">
      <w:pPr>
        <w:spacing w:line="220" w:lineRule="exact"/>
        <w:ind w:left="206" w:right="6599"/>
        <w:rPr>
          <w:lang w:val="pt-PT"/>
        </w:rPr>
      </w:pPr>
      <w:r w:rsidRPr="009F716C">
        <w:rPr>
          <w:w w:val="93"/>
          <w:lang w:val="pt-PT"/>
        </w:rPr>
        <w:t>Praticante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desporto: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natação,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corrida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BTT; Interesse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actividades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livre;</w:t>
      </w:r>
    </w:p>
    <w:p w:rsidR="00A82EEA" w:rsidRDefault="0084618E">
      <w:pPr>
        <w:spacing w:line="200" w:lineRule="exact"/>
        <w:ind w:left="206"/>
        <w:rPr>
          <w:w w:val="93"/>
          <w:lang w:val="pt-PT"/>
        </w:rPr>
      </w:pPr>
      <w:r w:rsidRPr="009F716C">
        <w:rPr>
          <w:w w:val="93"/>
          <w:lang w:val="pt-PT"/>
        </w:rPr>
        <w:t>Interesse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por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leitura,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cinema,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teatro,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música,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artes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plásticas;</w:t>
      </w:r>
    </w:p>
    <w:p w:rsidR="00AC54EB" w:rsidRPr="009F716C" w:rsidRDefault="00AC54EB">
      <w:pPr>
        <w:spacing w:line="200" w:lineRule="exact"/>
        <w:ind w:left="206"/>
        <w:rPr>
          <w:lang w:val="pt-PT"/>
        </w:rPr>
      </w:pPr>
    </w:p>
    <w:p w:rsidR="00A82EEA" w:rsidRPr="009F716C" w:rsidRDefault="00201BB7">
      <w:pPr>
        <w:spacing w:before="20" w:line="200" w:lineRule="exact"/>
        <w:rPr>
          <w:lang w:val="pt-PT"/>
        </w:rPr>
      </w:pPr>
      <w:r>
        <w:pict>
          <v:group id="_x0000_s1026" style="position:absolute;margin-left:44.25pt;margin-top:9.45pt;width:515.15pt;height:0;z-index:-251654144;mso-position-horizontal-relative:page" coordorigin="861,412" coordsize="10303,0">
            <v:shape id="_x0000_s1027" style="position:absolute;left:861;top:412;width:10303;height:0" coordorigin="861,412" coordsize="10303,0" path="m861,412r10303,e" filled="f" strokecolor="#7d7d7d" strokeweight=".43508mm">
              <v:path arrowok="t"/>
            </v:shape>
            <w10:wrap anchorx="page"/>
          </v:group>
        </w:pict>
      </w:r>
    </w:p>
    <w:p w:rsidR="00A82EEA" w:rsidRPr="009F716C" w:rsidRDefault="0084618E">
      <w:pPr>
        <w:ind w:left="206"/>
        <w:rPr>
          <w:rFonts w:ascii="Arial" w:eastAsia="Arial" w:hAnsi="Arial" w:cs="Arial"/>
          <w:sz w:val="28"/>
          <w:szCs w:val="28"/>
          <w:lang w:val="pt-PT"/>
        </w:rPr>
      </w:pP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OU</w:t>
      </w:r>
      <w:r w:rsidRPr="009F716C">
        <w:rPr>
          <w:rFonts w:ascii="Arial" w:eastAsia="Arial" w:hAnsi="Arial" w:cs="Arial"/>
          <w:b/>
          <w:w w:val="80"/>
          <w:sz w:val="28"/>
          <w:szCs w:val="28"/>
          <w:lang w:val="pt-PT"/>
        </w:rPr>
        <w:t>T</w:t>
      </w:r>
      <w:r w:rsidRPr="009F716C">
        <w:rPr>
          <w:rFonts w:ascii="Arial" w:eastAsia="Arial" w:hAnsi="Arial" w:cs="Arial"/>
          <w:b/>
          <w:w w:val="69"/>
          <w:sz w:val="28"/>
          <w:szCs w:val="28"/>
          <w:lang w:val="pt-PT"/>
        </w:rPr>
        <w:t>R</w:t>
      </w:r>
      <w:r w:rsidRPr="009F716C">
        <w:rPr>
          <w:rFonts w:ascii="Arial" w:eastAsia="Arial" w:hAnsi="Arial" w:cs="Arial"/>
          <w:b/>
          <w:w w:val="87"/>
          <w:sz w:val="28"/>
          <w:szCs w:val="28"/>
          <w:lang w:val="pt-PT"/>
        </w:rPr>
        <w:t>O</w:t>
      </w:r>
      <w:r w:rsidRPr="009F716C">
        <w:rPr>
          <w:rFonts w:ascii="Arial" w:eastAsia="Arial" w:hAnsi="Arial" w:cs="Arial"/>
          <w:b/>
          <w:w w:val="62"/>
          <w:sz w:val="28"/>
          <w:szCs w:val="28"/>
          <w:lang w:val="pt-PT"/>
        </w:rPr>
        <w:t>S</w:t>
      </w:r>
    </w:p>
    <w:p w:rsidR="00A82EEA" w:rsidRPr="009F716C" w:rsidRDefault="00A82EEA">
      <w:pPr>
        <w:spacing w:before="9" w:line="220" w:lineRule="exact"/>
        <w:rPr>
          <w:sz w:val="22"/>
          <w:szCs w:val="22"/>
          <w:lang w:val="pt-PT"/>
        </w:rPr>
      </w:pPr>
    </w:p>
    <w:p w:rsidR="00A82EEA" w:rsidRPr="009F716C" w:rsidRDefault="0084618E">
      <w:pPr>
        <w:spacing w:line="220" w:lineRule="exact"/>
        <w:ind w:left="206" w:right="455"/>
        <w:rPr>
          <w:lang w:val="pt-PT"/>
        </w:rPr>
      </w:pPr>
      <w:r w:rsidRPr="009F716C">
        <w:rPr>
          <w:w w:val="93"/>
          <w:lang w:val="pt-PT"/>
        </w:rPr>
        <w:t>*Interesse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área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laboratorial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química,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farmacêutica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alimentar,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genética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humana,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microbiologia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desenvolvimento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novos fármacos,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técnicas;</w:t>
      </w:r>
    </w:p>
    <w:p w:rsidR="00A82EEA" w:rsidRPr="009F716C" w:rsidRDefault="0084618E">
      <w:pPr>
        <w:spacing w:line="200" w:lineRule="exact"/>
        <w:ind w:left="206"/>
        <w:rPr>
          <w:lang w:val="pt-PT"/>
        </w:rPr>
      </w:pPr>
      <w:r w:rsidRPr="009F716C">
        <w:rPr>
          <w:w w:val="93"/>
          <w:lang w:val="pt-PT"/>
        </w:rPr>
        <w:t>*Interesse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em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investigação;</w:t>
      </w:r>
    </w:p>
    <w:p w:rsidR="00A82EEA" w:rsidRPr="009F716C" w:rsidRDefault="0084618E">
      <w:pPr>
        <w:ind w:left="206"/>
        <w:rPr>
          <w:lang w:val="pt-PT"/>
        </w:rPr>
      </w:pPr>
      <w:r w:rsidRPr="009F716C">
        <w:rPr>
          <w:w w:val="93"/>
          <w:lang w:val="pt-PT"/>
        </w:rPr>
        <w:t>*Disponibilidade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para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deslocações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residência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a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nível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nacional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e</w:t>
      </w:r>
      <w:r w:rsidRPr="009F716C">
        <w:rPr>
          <w:lang w:val="pt-PT"/>
        </w:rPr>
        <w:t xml:space="preserve"> </w:t>
      </w:r>
      <w:r w:rsidRPr="009F716C">
        <w:rPr>
          <w:w w:val="93"/>
          <w:lang w:val="pt-PT"/>
        </w:rPr>
        <w:t>internacional.</w:t>
      </w:r>
    </w:p>
    <w:sectPr w:rsidR="00A82EEA" w:rsidRPr="009F716C">
      <w:type w:val="continuous"/>
      <w:pgSz w:w="11900" w:h="16860"/>
      <w:pgMar w:top="72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B7" w:rsidRDefault="00201BB7">
      <w:r>
        <w:separator/>
      </w:r>
    </w:p>
  </w:endnote>
  <w:endnote w:type="continuationSeparator" w:id="0">
    <w:p w:rsidR="00201BB7" w:rsidRDefault="002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B7" w:rsidRDefault="00201BB7">
      <w:r>
        <w:separator/>
      </w:r>
    </w:p>
  </w:footnote>
  <w:footnote w:type="continuationSeparator" w:id="0">
    <w:p w:rsidR="00201BB7" w:rsidRDefault="0020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8E" w:rsidRDefault="00201BB7">
    <w:pPr>
      <w:spacing w:line="100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0pt;margin-top:35.15pt;width:107.05pt;height:10.05pt;z-index:-251658752;mso-position-horizontal-relative:page;mso-position-vertical-relative:page" filled="f" stroked="f">
          <v:textbox style="mso-next-textbox:#_x0000_s2049" inset="0,0,0,0">
            <w:txbxContent>
              <w:p w:rsidR="0084618E" w:rsidRDefault="0084618E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i/>
                    <w:color w:val="7D7D7D"/>
                    <w:w w:val="93"/>
                    <w:sz w:val="16"/>
                    <w:szCs w:val="16"/>
                  </w:rPr>
                  <w:t>Curriculum</w:t>
                </w:r>
                <w:r>
                  <w:rPr>
                    <w:i/>
                    <w:color w:val="7D7D7D"/>
                    <w:sz w:val="16"/>
                    <w:szCs w:val="16"/>
                  </w:rPr>
                  <w:t xml:space="preserve"> </w:t>
                </w:r>
                <w:r>
                  <w:rPr>
                    <w:i/>
                    <w:color w:val="7D7D7D"/>
                    <w:w w:val="93"/>
                    <w:sz w:val="16"/>
                    <w:szCs w:val="16"/>
                  </w:rPr>
                  <w:t>Vitae</w:t>
                </w:r>
                <w:r>
                  <w:rPr>
                    <w:i/>
                    <w:color w:val="7D7D7D"/>
                    <w:sz w:val="16"/>
                    <w:szCs w:val="16"/>
                  </w:rPr>
                  <w:t xml:space="preserve"> </w:t>
                </w:r>
                <w:r>
                  <w:rPr>
                    <w:color w:val="7D7D7D"/>
                    <w:w w:val="93"/>
                    <w:sz w:val="16"/>
                    <w:szCs w:val="16"/>
                  </w:rPr>
                  <w:t>de</w:t>
                </w:r>
                <w:r>
                  <w:rPr>
                    <w:color w:val="7D7D7D"/>
                    <w:sz w:val="16"/>
                    <w:szCs w:val="16"/>
                  </w:rPr>
                  <w:t xml:space="preserve"> </w:t>
                </w:r>
                <w:r>
                  <w:rPr>
                    <w:color w:val="7D7D7D"/>
                    <w:w w:val="93"/>
                    <w:sz w:val="16"/>
                    <w:szCs w:val="16"/>
                  </w:rPr>
                  <w:t>Sara</w:t>
                </w:r>
                <w:r>
                  <w:rPr>
                    <w:color w:val="7D7D7D"/>
                    <w:sz w:val="16"/>
                    <w:szCs w:val="16"/>
                  </w:rPr>
                  <w:t xml:space="preserve"> </w:t>
                </w:r>
                <w:r>
                  <w:rPr>
                    <w:color w:val="7D7D7D"/>
                    <w:w w:val="93"/>
                    <w:sz w:val="16"/>
                    <w:szCs w:val="16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48A"/>
    <w:multiLevelType w:val="hybridMultilevel"/>
    <w:tmpl w:val="46C2EEA4"/>
    <w:lvl w:ilvl="0" w:tplc="F1EA219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08" w:hanging="360"/>
      </w:pPr>
    </w:lvl>
    <w:lvl w:ilvl="2" w:tplc="0816001B" w:tentative="1">
      <w:start w:val="1"/>
      <w:numFmt w:val="lowerRoman"/>
      <w:lvlText w:val="%3."/>
      <w:lvlJc w:val="right"/>
      <w:pPr>
        <w:ind w:left="2328" w:hanging="180"/>
      </w:pPr>
    </w:lvl>
    <w:lvl w:ilvl="3" w:tplc="0816000F" w:tentative="1">
      <w:start w:val="1"/>
      <w:numFmt w:val="decimal"/>
      <w:lvlText w:val="%4."/>
      <w:lvlJc w:val="left"/>
      <w:pPr>
        <w:ind w:left="3048" w:hanging="360"/>
      </w:pPr>
    </w:lvl>
    <w:lvl w:ilvl="4" w:tplc="08160019" w:tentative="1">
      <w:start w:val="1"/>
      <w:numFmt w:val="lowerLetter"/>
      <w:lvlText w:val="%5."/>
      <w:lvlJc w:val="left"/>
      <w:pPr>
        <w:ind w:left="3768" w:hanging="360"/>
      </w:pPr>
    </w:lvl>
    <w:lvl w:ilvl="5" w:tplc="0816001B" w:tentative="1">
      <w:start w:val="1"/>
      <w:numFmt w:val="lowerRoman"/>
      <w:lvlText w:val="%6."/>
      <w:lvlJc w:val="right"/>
      <w:pPr>
        <w:ind w:left="4488" w:hanging="180"/>
      </w:pPr>
    </w:lvl>
    <w:lvl w:ilvl="6" w:tplc="0816000F" w:tentative="1">
      <w:start w:val="1"/>
      <w:numFmt w:val="decimal"/>
      <w:lvlText w:val="%7."/>
      <w:lvlJc w:val="left"/>
      <w:pPr>
        <w:ind w:left="5208" w:hanging="360"/>
      </w:pPr>
    </w:lvl>
    <w:lvl w:ilvl="7" w:tplc="08160019" w:tentative="1">
      <w:start w:val="1"/>
      <w:numFmt w:val="lowerLetter"/>
      <w:lvlText w:val="%8."/>
      <w:lvlJc w:val="left"/>
      <w:pPr>
        <w:ind w:left="5928" w:hanging="360"/>
      </w:pPr>
    </w:lvl>
    <w:lvl w:ilvl="8" w:tplc="081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56026549"/>
    <w:multiLevelType w:val="multilevel"/>
    <w:tmpl w:val="C07CD0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D03C2B"/>
    <w:multiLevelType w:val="hybridMultilevel"/>
    <w:tmpl w:val="F7B22976"/>
    <w:lvl w:ilvl="0" w:tplc="08160001">
      <w:start w:val="8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EEA"/>
    <w:rsid w:val="00092E2A"/>
    <w:rsid w:val="000B5742"/>
    <w:rsid w:val="000D047E"/>
    <w:rsid w:val="00171030"/>
    <w:rsid w:val="001C5A78"/>
    <w:rsid w:val="00201BB7"/>
    <w:rsid w:val="006271EB"/>
    <w:rsid w:val="00657B3A"/>
    <w:rsid w:val="007373D5"/>
    <w:rsid w:val="0074410C"/>
    <w:rsid w:val="0084618E"/>
    <w:rsid w:val="008F723F"/>
    <w:rsid w:val="00907606"/>
    <w:rsid w:val="009A6EF3"/>
    <w:rsid w:val="009F716C"/>
    <w:rsid w:val="00A82EEA"/>
    <w:rsid w:val="00AC54EB"/>
    <w:rsid w:val="00C82BAD"/>
    <w:rsid w:val="00CE715B"/>
    <w:rsid w:val="00DB4803"/>
    <w:rsid w:val="00F75219"/>
    <w:rsid w:val="00F928E7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ra-fre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2648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</dc:creator>
  <cp:lastModifiedBy>Nuno Costa</cp:lastModifiedBy>
  <cp:revision>7</cp:revision>
  <dcterms:created xsi:type="dcterms:W3CDTF">2018-11-07T22:31:00Z</dcterms:created>
  <dcterms:modified xsi:type="dcterms:W3CDTF">2019-04-15T10:37:00Z</dcterms:modified>
</cp:coreProperties>
</file>